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E6861" w14:textId="7B0DD60D" w:rsidR="0008242F" w:rsidRDefault="00DD1F91" w:rsidP="00003C0D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</w:p>
    <w:p w14:paraId="5CD9A35D" w14:textId="77777777" w:rsidR="00003C0D" w:rsidRPr="00003C0D" w:rsidRDefault="00003C0D" w:rsidP="00003C0D">
      <w:pPr>
        <w:pStyle w:val="Default"/>
        <w:jc w:val="both"/>
        <w:rPr>
          <w:rFonts w:ascii="English111 Adagio BT" w:hAnsi="English111 Adagio BT" w:cs="English111 Adagio BT"/>
        </w:rPr>
      </w:pPr>
    </w:p>
    <w:tbl>
      <w:tblPr>
        <w:tblW w:w="8152" w:type="dxa"/>
        <w:tblInd w:w="4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5947"/>
      </w:tblGrid>
      <w:tr w:rsidR="00150603" w14:paraId="4284D715" w14:textId="77777777" w:rsidTr="003B225B">
        <w:trPr>
          <w:trHeight w:val="1233"/>
        </w:trPr>
        <w:tc>
          <w:tcPr>
            <w:tcW w:w="2205" w:type="dxa"/>
            <w:vAlign w:val="center"/>
          </w:tcPr>
          <w:p w14:paraId="54CE5566" w14:textId="77777777" w:rsidR="00150603" w:rsidRPr="004F6894" w:rsidRDefault="00150603" w:rsidP="003B225B">
            <w:pPr>
              <w:jc w:val="center"/>
              <w:rPr>
                <w:sz w:val="12"/>
                <w:szCs w:val="16"/>
              </w:rPr>
            </w:pPr>
            <w:r>
              <w:object w:dxaOrig="735" w:dyaOrig="540" w14:anchorId="51701B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24pt" o:ole="">
                  <v:imagedata r:id="rId9" o:title=""/>
                </v:shape>
                <o:OLEObject Type="Embed" ProgID="PBrush" ShapeID="_x0000_i1025" DrawAspect="Content" ObjectID="_1772609546" r:id="rId10"/>
              </w:object>
            </w:r>
            <w:r>
              <w:t xml:space="preserve">   </w:t>
            </w:r>
            <w:r>
              <w:rPr>
                <w:rFonts w:ascii="Arial" w:hAnsi="Arial" w:cs="Arial"/>
                <w:noProof/>
                <w:sz w:val="16"/>
              </w:rPr>
              <w:drawing>
                <wp:inline distT="0" distB="0" distL="0" distR="0" wp14:anchorId="7D3C2BC6" wp14:editId="08684165">
                  <wp:extent cx="295275" cy="32385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</w:rPr>
              <w:t xml:space="preserve">   </w:t>
            </w:r>
            <w:r>
              <w:rPr>
                <w:b/>
                <w:noProof/>
                <w:szCs w:val="28"/>
              </w:rPr>
              <w:drawing>
                <wp:inline distT="0" distB="0" distL="0" distR="0" wp14:anchorId="22A179EA" wp14:editId="27CEBEA8">
                  <wp:extent cx="257175" cy="323850"/>
                  <wp:effectExtent l="0" t="0" r="9525" b="0"/>
                  <wp:docPr id="3" name="Immagine 3" descr="stemm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emm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Cs w:val="28"/>
              </w:rPr>
              <w:br/>
            </w:r>
          </w:p>
          <w:p w14:paraId="0AAF06AB" w14:textId="77777777" w:rsidR="00150603" w:rsidRDefault="00150603" w:rsidP="003B225B">
            <w:pPr>
              <w:jc w:val="center"/>
              <w:rPr>
                <w:b/>
                <w:lang w:val="en-GB"/>
              </w:rPr>
            </w:pPr>
            <w:r>
              <w:rPr>
                <w:b/>
                <w:noProof/>
              </w:rPr>
              <w:drawing>
                <wp:inline distT="0" distB="0" distL="0" distR="0" wp14:anchorId="4174F2CC" wp14:editId="3E9345B0">
                  <wp:extent cx="809625" cy="723900"/>
                  <wp:effectExtent l="0" t="0" r="9525" b="0"/>
                  <wp:docPr id="1" name="Immagine 1" descr="ARANCIO Uffici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ANCIO Uffici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vAlign w:val="center"/>
          </w:tcPr>
          <w:p w14:paraId="779F9513" w14:textId="77777777" w:rsidR="00150603" w:rsidRPr="004F6894" w:rsidRDefault="00150603" w:rsidP="003B225B">
            <w:pPr>
              <w:ind w:right="7"/>
              <w:jc w:val="center"/>
              <w:rPr>
                <w:rFonts w:ascii="Verdana" w:hAnsi="Verdana" w:cs="Arial"/>
                <w:b/>
                <w:color w:val="3333CC"/>
                <w:spacing w:val="40"/>
              </w:rPr>
            </w:pPr>
            <w:r w:rsidRPr="004F6894">
              <w:rPr>
                <w:rFonts w:ascii="Verdana" w:hAnsi="Verdana" w:cs="Arial"/>
                <w:b/>
                <w:color w:val="3333CC"/>
                <w:spacing w:val="40"/>
              </w:rPr>
              <w:t>Istituto Comprensivo Statale</w:t>
            </w:r>
          </w:p>
          <w:p w14:paraId="4026FAA1" w14:textId="77777777" w:rsidR="00150603" w:rsidRPr="004F6894" w:rsidRDefault="00150603" w:rsidP="003B225B">
            <w:pPr>
              <w:ind w:right="7"/>
              <w:jc w:val="center"/>
              <w:rPr>
                <w:rFonts w:ascii="Verdana" w:hAnsi="Verdana" w:cs="Arial"/>
                <w:b/>
                <w:color w:val="3333CC"/>
                <w:spacing w:val="40"/>
                <w:szCs w:val="28"/>
              </w:rPr>
            </w:pPr>
            <w:r w:rsidRPr="004F6894">
              <w:rPr>
                <w:rFonts w:ascii="Verdana" w:hAnsi="Verdana" w:cs="Arial"/>
                <w:b/>
                <w:color w:val="3333CC"/>
                <w:spacing w:val="40"/>
                <w:szCs w:val="28"/>
              </w:rPr>
              <w:t>“GIOVANNI VERGA”</w:t>
            </w:r>
          </w:p>
          <w:p w14:paraId="3269CEBA" w14:textId="77777777" w:rsidR="00150603" w:rsidRPr="004F6894" w:rsidRDefault="00150603" w:rsidP="003B225B">
            <w:pPr>
              <w:pStyle w:val="Intestazione"/>
              <w:ind w:right="7"/>
              <w:jc w:val="center"/>
              <w:rPr>
                <w:rFonts w:ascii="Verdana" w:hAnsi="Verdana"/>
                <w:i/>
                <w:color w:val="808080"/>
                <w:sz w:val="18"/>
              </w:rPr>
            </w:pPr>
            <w:r w:rsidRPr="004F6894">
              <w:rPr>
                <w:rFonts w:ascii="Verdana" w:hAnsi="Verdana"/>
                <w:i/>
                <w:color w:val="808080"/>
                <w:sz w:val="18"/>
              </w:rPr>
              <w:t>Infanzia – Primaria - Secondaria ad Indirizzo Musicale</w:t>
            </w:r>
          </w:p>
          <w:p w14:paraId="202C800D" w14:textId="77777777" w:rsidR="00150603" w:rsidRPr="004F6894" w:rsidRDefault="00150603" w:rsidP="003B225B">
            <w:pPr>
              <w:pStyle w:val="Intestazione"/>
              <w:ind w:right="7"/>
              <w:jc w:val="center"/>
              <w:rPr>
                <w:rFonts w:ascii="Verdana" w:hAnsi="Verdana"/>
                <w:i/>
                <w:color w:val="404040"/>
                <w:sz w:val="18"/>
              </w:rPr>
            </w:pPr>
            <w:r w:rsidRPr="004F6894">
              <w:rPr>
                <w:rFonts w:ascii="Verdana" w:hAnsi="Verdana"/>
                <w:i/>
                <w:color w:val="404040"/>
                <w:sz w:val="18"/>
              </w:rPr>
              <w:t>Via Pacini, 62 - 95029 – Viagrande (CT)</w:t>
            </w:r>
          </w:p>
          <w:p w14:paraId="66393B53" w14:textId="77777777" w:rsidR="00150603" w:rsidRPr="004F6894" w:rsidRDefault="00150603" w:rsidP="003B225B">
            <w:pPr>
              <w:spacing w:before="60" w:after="60"/>
              <w:ind w:right="7"/>
              <w:jc w:val="center"/>
              <w:rPr>
                <w:rFonts w:ascii="Arial" w:hAnsi="Arial" w:cs="Arial"/>
                <w:color w:val="404040"/>
                <w:sz w:val="16"/>
              </w:rPr>
            </w:pPr>
            <w:r w:rsidRPr="004F6894">
              <w:rPr>
                <w:rFonts w:ascii="Arial" w:hAnsi="Arial" w:cs="Arial"/>
                <w:color w:val="404040"/>
                <w:sz w:val="16"/>
              </w:rPr>
              <w:t>Tel. 0957894373 - Fax: 0957901476</w:t>
            </w:r>
          </w:p>
          <w:p w14:paraId="3CA5DFBB" w14:textId="77777777" w:rsidR="00150603" w:rsidRPr="004F1871" w:rsidRDefault="00150603" w:rsidP="003B225B">
            <w:pPr>
              <w:spacing w:before="60" w:after="60"/>
              <w:ind w:right="7"/>
              <w:jc w:val="center"/>
              <w:rPr>
                <w:rFonts w:ascii="Verdana" w:hAnsi="Verdana"/>
                <w:iCs/>
                <w:u w:val="single"/>
              </w:rPr>
            </w:pPr>
            <w:r w:rsidRPr="004F6894">
              <w:rPr>
                <w:rFonts w:ascii="Arial" w:hAnsi="Arial" w:cs="Arial"/>
                <w:color w:val="404040"/>
                <w:sz w:val="16"/>
              </w:rPr>
              <w:t>C.F.81003650876</w:t>
            </w:r>
          </w:p>
        </w:tc>
      </w:tr>
    </w:tbl>
    <w:p w14:paraId="2B045A88" w14:textId="77C5472E" w:rsidR="00691032" w:rsidRPr="00C925E4" w:rsidRDefault="00691032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68DB64AA" w14:textId="77777777" w:rsidR="007A5D68" w:rsidRPr="007A5D68" w:rsidRDefault="007A5D68" w:rsidP="002569CC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Calibri" w:eastAsia="Calibri" w:hAnsi="Calibri" w:cs="Calibri"/>
          <w:bCs/>
          <w:i/>
          <w:iCs/>
          <w:lang w:eastAsia="en-US"/>
        </w:rPr>
      </w:pPr>
      <w:bookmarkStart w:id="0" w:name="_Hlk158486486"/>
      <w:r w:rsidRPr="007A5D68">
        <w:rPr>
          <w:rFonts w:ascii="Calibri" w:eastAsia="Calibri" w:hAnsi="Calibri" w:cs="Calibri"/>
          <w:bCs/>
          <w:i/>
          <w:iCs/>
          <w:lang w:eastAsia="en-US"/>
        </w:rPr>
        <w:t>Piano Nazionale Di Ripresa E Resilienza - Missione 4: Istruzione E Ricerca - Componente 1 Potenziamento dell’offerta dei servizi di istruzione: dagli asili nido alle Università – investimento 3.1 “Nuove competenze e nuovi linguaggi nell’ambito della Missione 4 – Istruzione e Ricerca – Componente 1 – “Potenziamento dell’offerta dei servizi all’istruzione: dagli asili nido all’Università” del Piano nazionale di ripresa e resilienza finanziato dall’Unione europea – Next Generation EU”</w:t>
      </w:r>
    </w:p>
    <w:bookmarkEnd w:id="0"/>
    <w:p w14:paraId="19CCC559" w14:textId="77777777" w:rsidR="00150603" w:rsidRDefault="00150603" w:rsidP="002569CC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Calibri" w:eastAsia="Calibri" w:hAnsi="Calibri" w:cs="Calibri"/>
          <w:bCs/>
          <w:i/>
          <w:iCs/>
          <w:lang w:eastAsia="en-US"/>
        </w:rPr>
      </w:pPr>
      <w:r>
        <w:rPr>
          <w:rFonts w:ascii="Calibri" w:eastAsia="Calibri" w:hAnsi="Calibri" w:cs="Calibri"/>
          <w:bCs/>
          <w:i/>
          <w:iCs/>
          <w:lang w:eastAsia="en-US"/>
        </w:rPr>
        <w:t>CNP:</w:t>
      </w:r>
      <w:r>
        <w:rPr>
          <w:rFonts w:ascii="Arial" w:hAnsi="Arial" w:cs="Arial"/>
          <w:color w:val="212529"/>
          <w:shd w:val="clear" w:color="auto" w:fill="FFFFFF"/>
        </w:rPr>
        <w:t xml:space="preserve"> M4C1I3.1-2023-1143 – P-28058</w:t>
      </w:r>
    </w:p>
    <w:p w14:paraId="5E78D323" w14:textId="5FBBB003" w:rsidR="00A33D0D" w:rsidRDefault="00150603" w:rsidP="002569CC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Calibri" w:eastAsia="Calibri" w:hAnsi="Calibri" w:cs="Calibri"/>
          <w:bCs/>
          <w:i/>
          <w:iCs/>
          <w:lang w:eastAsia="en-US"/>
        </w:rPr>
      </w:pPr>
      <w:r>
        <w:rPr>
          <w:rFonts w:ascii="Calibri" w:eastAsia="Calibri" w:hAnsi="Calibri" w:cs="Calibri"/>
          <w:bCs/>
          <w:i/>
          <w:iCs/>
          <w:lang w:eastAsia="en-US"/>
        </w:rPr>
        <w:t xml:space="preserve">CUP: </w:t>
      </w:r>
      <w:r w:rsidRPr="00AF63B4">
        <w:rPr>
          <w:rFonts w:ascii="Calibri" w:eastAsia="Calibri" w:hAnsi="Calibri" w:cs="Calibri"/>
          <w:bCs/>
          <w:i/>
          <w:iCs/>
          <w:lang w:eastAsia="en-US"/>
        </w:rPr>
        <w:t>B84D23005210006</w:t>
      </w:r>
    </w:p>
    <w:p w14:paraId="3E5C4446" w14:textId="77777777" w:rsidR="00150603" w:rsidRDefault="00150603" w:rsidP="00150603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Cs/>
          <w:i/>
          <w:iCs/>
          <w:lang w:eastAsia="en-US"/>
        </w:rPr>
      </w:pPr>
    </w:p>
    <w:p w14:paraId="0E98911E" w14:textId="77777777" w:rsidR="000208C2" w:rsidRPr="00EB39BF" w:rsidRDefault="000208C2" w:rsidP="000208C2">
      <w:r w:rsidRPr="00EB39BF">
        <w:t>MODULO ISCRIZIONE ALUNNI</w:t>
      </w:r>
    </w:p>
    <w:p w14:paraId="0E03F688" w14:textId="77777777" w:rsidR="000208C2" w:rsidRPr="00EB39BF" w:rsidRDefault="000208C2" w:rsidP="000208C2">
      <w:r w:rsidRPr="00EB39BF">
        <w:t>I sottoscritti ………………</w:t>
      </w:r>
      <w:proofErr w:type="gramStart"/>
      <w:r w:rsidRPr="00EB39BF">
        <w:t>…….</w:t>
      </w:r>
      <w:proofErr w:type="gramEnd"/>
      <w:r w:rsidRPr="00EB39BF">
        <w:t>………… (</w:t>
      </w:r>
      <w:proofErr w:type="gramStart"/>
      <w:r w:rsidRPr="00EB39BF">
        <w:t>padre</w:t>
      </w:r>
      <w:proofErr w:type="gramEnd"/>
      <w:r w:rsidRPr="00EB39BF">
        <w:t>/madre)</w:t>
      </w:r>
      <w:r>
        <w:t xml:space="preserve"> </w:t>
      </w:r>
      <w:r w:rsidRPr="00EB39BF">
        <w:t>………….…………… (</w:t>
      </w:r>
      <w:proofErr w:type="gramStart"/>
      <w:r w:rsidRPr="00EB39BF">
        <w:t>padre</w:t>
      </w:r>
      <w:proofErr w:type="gramEnd"/>
      <w:r w:rsidRPr="00EB39BF">
        <w:t>/madre)</w:t>
      </w:r>
    </w:p>
    <w:p w14:paraId="49156F96" w14:textId="77777777" w:rsidR="000208C2" w:rsidRPr="00EB39BF" w:rsidRDefault="000208C2" w:rsidP="000208C2">
      <w:pPr>
        <w:adjustRightInd w:val="0"/>
        <w:jc w:val="both"/>
      </w:pPr>
    </w:p>
    <w:p w14:paraId="1DC519F1" w14:textId="0AE15E65" w:rsidR="000208C2" w:rsidRDefault="000208C2" w:rsidP="000208C2">
      <w:pPr>
        <w:rPr>
          <w:bCs/>
        </w:rPr>
      </w:pPr>
      <w:proofErr w:type="gramStart"/>
      <w:r w:rsidRPr="00EB39BF">
        <w:t>chiedono</w:t>
      </w:r>
      <w:proofErr w:type="gramEnd"/>
      <w:r w:rsidRPr="00EB39BF">
        <w:t xml:space="preserve"> l’iscrizione del proprio/a figlio/a …………………………………….…………………………………………nato/a il ……………..…... </w:t>
      </w:r>
      <w:proofErr w:type="gramStart"/>
      <w:r w:rsidRPr="00EB39BF">
        <w:t>a</w:t>
      </w:r>
      <w:proofErr w:type="gramEnd"/>
      <w:r w:rsidRPr="00EB39BF">
        <w:t xml:space="preserve"> ……………………..…………cod. fiscale………………………………………………………… iscritto/a alla </w:t>
      </w:r>
      <w:r>
        <w:t>classe……….</w:t>
      </w:r>
      <w:proofErr w:type="spellStart"/>
      <w:r w:rsidRPr="00EB39BF">
        <w:t>sez</w:t>
      </w:r>
      <w:proofErr w:type="spellEnd"/>
      <w:r w:rsidRPr="00EB39BF">
        <w:t xml:space="preserve">………. </w:t>
      </w:r>
      <w:proofErr w:type="gramStart"/>
      <w:r>
        <w:t>scuola</w:t>
      </w:r>
      <w:proofErr w:type="gramEnd"/>
      <w:r>
        <w:t xml:space="preserve"> </w:t>
      </w:r>
      <w:r>
        <w:t>secondaria di I grado, al seguente percorso</w:t>
      </w:r>
      <w:r w:rsidRPr="00EB39BF">
        <w:t>:</w:t>
      </w:r>
      <w:r w:rsidRPr="000208C2">
        <w:rPr>
          <w:bCs/>
        </w:rPr>
        <w:t xml:space="preserve"> </w:t>
      </w:r>
    </w:p>
    <w:p w14:paraId="120278FE" w14:textId="1514552E" w:rsidR="000208C2" w:rsidRDefault="00C15F04" w:rsidP="000208C2">
      <w:pPr>
        <w:rPr>
          <w:bCs/>
          <w:sz w:val="22"/>
          <w:szCs w:val="22"/>
        </w:rPr>
      </w:pPr>
      <w:r>
        <w:rPr>
          <w:sz w:val="40"/>
          <w:szCs w:val="40"/>
        </w:rPr>
        <w:br/>
      </w:r>
      <w:r w:rsidR="000208C2" w:rsidRPr="00471D15">
        <w:rPr>
          <w:sz w:val="40"/>
          <w:szCs w:val="40"/>
        </w:rPr>
        <w:t>□</w:t>
      </w:r>
      <w:r w:rsidR="000208C2">
        <w:rPr>
          <w:sz w:val="40"/>
          <w:szCs w:val="40"/>
        </w:rPr>
        <w:t xml:space="preserve"> </w:t>
      </w:r>
      <w:r w:rsidR="000208C2" w:rsidRPr="002569CC">
        <w:rPr>
          <w:bCs/>
        </w:rPr>
        <w:t>PERCORS</w:t>
      </w:r>
      <w:r w:rsidR="000208C2">
        <w:rPr>
          <w:bCs/>
        </w:rPr>
        <w:t>O</w:t>
      </w:r>
      <w:r w:rsidR="000208C2" w:rsidRPr="002569CC">
        <w:rPr>
          <w:bCs/>
        </w:rPr>
        <w:t xml:space="preserve"> </w:t>
      </w:r>
      <w:r w:rsidR="00D65E1B">
        <w:rPr>
          <w:bCs/>
        </w:rPr>
        <w:t>A</w:t>
      </w:r>
      <w:r w:rsidR="000208C2">
        <w:rPr>
          <w:bCs/>
        </w:rPr>
        <w:t xml:space="preserve"> </w:t>
      </w:r>
      <w:r w:rsidR="000208C2" w:rsidRPr="002569CC">
        <w:rPr>
          <w:bCs/>
        </w:rPr>
        <w:t>ORIENTAMENTO E FORMAZIONE PER IL POTENZIAMENTO DELLE COMPETENZE STEM, DIGITALI E DI INNOVAZIONE, FINALIZZATE ALLA PROMOZIONE DI PARI OPPORTUNITÀ DI GENERE</w:t>
      </w:r>
      <w:r w:rsidR="000208C2" w:rsidRPr="000208C2">
        <w:rPr>
          <w:bCs/>
          <w:sz w:val="22"/>
          <w:szCs w:val="22"/>
        </w:rPr>
        <w:t xml:space="preserve"> </w:t>
      </w:r>
      <w:r w:rsidR="000208C2">
        <w:rPr>
          <w:bCs/>
          <w:sz w:val="22"/>
          <w:szCs w:val="22"/>
        </w:rPr>
        <w:t>(30 ORE)</w:t>
      </w:r>
    </w:p>
    <w:p w14:paraId="7599DD7A" w14:textId="77777777" w:rsidR="000208C2" w:rsidRDefault="000208C2" w:rsidP="000208C2">
      <w:pPr>
        <w:rPr>
          <w:bCs/>
          <w:sz w:val="22"/>
          <w:szCs w:val="22"/>
        </w:rPr>
      </w:pPr>
    </w:p>
    <w:p w14:paraId="20825F75" w14:textId="7672534B" w:rsidR="000208C2" w:rsidRPr="00A33D0D" w:rsidRDefault="000208C2" w:rsidP="000208C2">
      <w:pPr>
        <w:rPr>
          <w:rFonts w:ascii="Calibri" w:eastAsia="Calibri" w:hAnsi="Calibri" w:cs="Calibri"/>
          <w:bCs/>
          <w:lang w:eastAsia="en-US"/>
        </w:rPr>
      </w:pPr>
      <w:r w:rsidRPr="00471D1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2569CC">
        <w:rPr>
          <w:bCs/>
          <w:sz w:val="22"/>
          <w:szCs w:val="22"/>
        </w:rPr>
        <w:t>PERCORS</w:t>
      </w:r>
      <w:r>
        <w:rPr>
          <w:bCs/>
          <w:sz w:val="22"/>
          <w:szCs w:val="22"/>
        </w:rPr>
        <w:t>O</w:t>
      </w:r>
      <w:r w:rsidRPr="002569CC">
        <w:rPr>
          <w:bCs/>
          <w:sz w:val="22"/>
          <w:szCs w:val="22"/>
        </w:rPr>
        <w:t xml:space="preserve"> </w:t>
      </w:r>
      <w:r w:rsidR="00B814BA">
        <w:rPr>
          <w:bCs/>
          <w:sz w:val="22"/>
          <w:szCs w:val="22"/>
        </w:rPr>
        <w:t>B</w:t>
      </w:r>
      <w:r w:rsidRPr="002569CC">
        <w:rPr>
          <w:bCs/>
          <w:sz w:val="22"/>
          <w:szCs w:val="22"/>
        </w:rPr>
        <w:t xml:space="preserve"> FORMAZIONE</w:t>
      </w:r>
      <w:r>
        <w:rPr>
          <w:bCs/>
          <w:sz w:val="22"/>
          <w:szCs w:val="22"/>
        </w:rPr>
        <w:t xml:space="preserve"> </w:t>
      </w:r>
      <w:r w:rsidRPr="002569CC">
        <w:rPr>
          <w:bCs/>
          <w:sz w:val="22"/>
          <w:szCs w:val="22"/>
        </w:rPr>
        <w:t>PER IL POTENZIAMENTO</w:t>
      </w:r>
      <w:r>
        <w:rPr>
          <w:bCs/>
          <w:sz w:val="22"/>
          <w:szCs w:val="22"/>
        </w:rPr>
        <w:t xml:space="preserve"> </w:t>
      </w:r>
      <w:r w:rsidRPr="002569CC">
        <w:rPr>
          <w:bCs/>
          <w:sz w:val="22"/>
          <w:szCs w:val="22"/>
        </w:rPr>
        <w:t>DELLE COMPETENZE</w:t>
      </w:r>
      <w:r>
        <w:rPr>
          <w:bCs/>
          <w:sz w:val="22"/>
          <w:szCs w:val="22"/>
        </w:rPr>
        <w:t xml:space="preserve"> </w:t>
      </w:r>
      <w:r w:rsidRPr="002569CC">
        <w:rPr>
          <w:bCs/>
          <w:sz w:val="22"/>
          <w:szCs w:val="22"/>
        </w:rPr>
        <w:t>LINGUISTICHE DEGLI</w:t>
      </w:r>
      <w:r>
        <w:rPr>
          <w:bCs/>
          <w:sz w:val="22"/>
          <w:szCs w:val="22"/>
        </w:rPr>
        <w:t xml:space="preserve"> </w:t>
      </w:r>
      <w:r w:rsidRPr="002569CC">
        <w:rPr>
          <w:bCs/>
        </w:rPr>
        <w:t>STUDENTI</w:t>
      </w:r>
      <w:r>
        <w:rPr>
          <w:bCs/>
        </w:rPr>
        <w:t xml:space="preserve"> </w:t>
      </w:r>
      <w:r w:rsidR="00C15F04">
        <w:rPr>
          <w:bCs/>
        </w:rPr>
        <w:t xml:space="preserve">– LINGUA INGLESE </w:t>
      </w:r>
      <w:bookmarkStart w:id="1" w:name="_GoBack"/>
      <w:bookmarkEnd w:id="1"/>
      <w:r>
        <w:rPr>
          <w:bCs/>
        </w:rPr>
        <w:t>(30 ORE)</w:t>
      </w:r>
    </w:p>
    <w:p w14:paraId="56669F76" w14:textId="77777777" w:rsidR="000208C2" w:rsidRPr="00EB39BF" w:rsidRDefault="000208C2" w:rsidP="000208C2">
      <w:pPr>
        <w:adjustRightInd w:val="0"/>
        <w:jc w:val="both"/>
      </w:pPr>
    </w:p>
    <w:p w14:paraId="33749F54" w14:textId="77777777" w:rsidR="000208C2" w:rsidRPr="00EB39BF" w:rsidRDefault="000208C2" w:rsidP="000208C2">
      <w:pPr>
        <w:tabs>
          <w:tab w:val="left" w:pos="679"/>
        </w:tabs>
        <w:ind w:left="567"/>
      </w:pPr>
      <w:r w:rsidRPr="00EB39BF">
        <w:t>Si è consapevoli che la frequenza è obbligatoria.</w:t>
      </w:r>
      <w:r>
        <w:t xml:space="preserve"> </w:t>
      </w:r>
      <w:r w:rsidRPr="00EB39BF">
        <w:t>Ci si impegna alla frequenza delle attività.</w:t>
      </w:r>
    </w:p>
    <w:p w14:paraId="1C113575" w14:textId="77777777" w:rsidR="000208C2" w:rsidRPr="00EB39BF" w:rsidRDefault="000208C2" w:rsidP="000208C2"/>
    <w:p w14:paraId="5B3C781C" w14:textId="77777777" w:rsidR="000208C2" w:rsidRPr="00EB39BF" w:rsidRDefault="000208C2" w:rsidP="000208C2">
      <w:pPr>
        <w:autoSpaceDE w:val="0"/>
        <w:autoSpaceDN w:val="0"/>
        <w:adjustRightInd w:val="0"/>
      </w:pPr>
      <w:r w:rsidRPr="00EB39BF">
        <w:t>Firma dei genitori                                                                                                                                    ………………………………………………</w:t>
      </w:r>
      <w:proofErr w:type="gramStart"/>
      <w:r w:rsidRPr="00EB39BF">
        <w:t>…….</w:t>
      </w:r>
      <w:proofErr w:type="gramEnd"/>
      <w:r w:rsidRPr="00EB39BF">
        <w:t>.……………………………………………..</w:t>
      </w:r>
    </w:p>
    <w:p w14:paraId="675D75AD" w14:textId="4449F825" w:rsidR="000208C2" w:rsidRDefault="000208C2" w:rsidP="000208C2">
      <w:pPr>
        <w:pStyle w:val="Corpotesto"/>
        <w:spacing w:before="10"/>
        <w:rPr>
          <w:sz w:val="24"/>
        </w:rPr>
      </w:pPr>
      <w:r w:rsidRPr="00EB39BF">
        <w:rPr>
          <w:sz w:val="24"/>
        </w:rPr>
        <w:t>……………………………………………………..……………………………………………..</w:t>
      </w:r>
    </w:p>
    <w:p w14:paraId="225282A4" w14:textId="77777777" w:rsidR="00B814BA" w:rsidRPr="00C15F04" w:rsidRDefault="00B814BA" w:rsidP="000208C2">
      <w:pPr>
        <w:pStyle w:val="Corpotesto"/>
        <w:spacing w:before="10"/>
        <w:rPr>
          <w:rFonts w:ascii="Cambria" w:eastAsia="Times New Roman" w:hAnsi="Cambria" w:cs="Calibri-Identity-H"/>
          <w:color w:val="000000"/>
          <w:sz w:val="20"/>
          <w:szCs w:val="20"/>
          <w:lang w:bidi="ar-SA"/>
        </w:rPr>
      </w:pPr>
    </w:p>
    <w:p w14:paraId="76209BE1" w14:textId="57782EE5" w:rsidR="00B814BA" w:rsidRPr="00C15F04" w:rsidRDefault="00B814BA" w:rsidP="00C15F04">
      <w:pPr>
        <w:adjustRightInd w:val="0"/>
        <w:jc w:val="both"/>
        <w:rPr>
          <w:rFonts w:ascii="Cambria" w:hAnsi="Cambria" w:cs="Calibri-Identity-H"/>
          <w:color w:val="000000"/>
          <w:sz w:val="20"/>
          <w:szCs w:val="20"/>
        </w:rPr>
      </w:pPr>
      <w:r w:rsidRPr="00C15F04">
        <w:rPr>
          <w:rFonts w:ascii="Cambria" w:hAnsi="Cambria" w:cs="Calibri-Identity-H"/>
          <w:color w:val="000000"/>
          <w:sz w:val="20"/>
          <w:szCs w:val="20"/>
        </w:rPr>
        <w:t xml:space="preserve">N.B.: </w:t>
      </w:r>
      <w:r w:rsidRPr="00C15F04">
        <w:rPr>
          <w:rFonts w:ascii="Cambria" w:hAnsi="Cambria" w:cs="Calibri-Identity-H"/>
          <w:color w:val="000000"/>
          <w:sz w:val="20"/>
          <w:szCs w:val="20"/>
        </w:rPr>
        <w:t xml:space="preserve">Sono previste: 3 edizioni per il percorso A, 3 edizioni per il percorso </w:t>
      </w:r>
      <w:r w:rsidRPr="00C15F04">
        <w:rPr>
          <w:rFonts w:ascii="Cambria" w:hAnsi="Cambria" w:cs="Calibri-Identity-H"/>
          <w:color w:val="000000"/>
          <w:sz w:val="20"/>
          <w:szCs w:val="20"/>
        </w:rPr>
        <w:t>B</w:t>
      </w:r>
      <w:r w:rsidRPr="00C15F04">
        <w:rPr>
          <w:rFonts w:ascii="Cambria" w:hAnsi="Cambria" w:cs="Calibri-Identity-H"/>
          <w:color w:val="000000"/>
          <w:sz w:val="20"/>
          <w:szCs w:val="20"/>
        </w:rPr>
        <w:t>; Ciascuna edizione sarà avviata con un minimo di corsisti tali da consentire a questa istituzione scolastica di raggiungere il target</w:t>
      </w:r>
      <w:r w:rsidRPr="00C15F04">
        <w:rPr>
          <w:rFonts w:ascii="Cambria" w:hAnsi="Cambria" w:cs="Calibri-Identity-H"/>
          <w:color w:val="000000"/>
          <w:sz w:val="20"/>
          <w:szCs w:val="20"/>
        </w:rPr>
        <w:t xml:space="preserve"> previsto da progetto</w:t>
      </w:r>
      <w:r w:rsidRPr="00C15F04">
        <w:rPr>
          <w:rFonts w:ascii="Cambria" w:hAnsi="Cambria" w:cs="Calibri-Identity-H"/>
          <w:color w:val="000000"/>
          <w:sz w:val="20"/>
          <w:szCs w:val="20"/>
        </w:rPr>
        <w:t>.</w:t>
      </w:r>
    </w:p>
    <w:p w14:paraId="5C08F302" w14:textId="364091EE" w:rsidR="00B814BA" w:rsidRPr="00C15F04" w:rsidRDefault="00B814BA" w:rsidP="00C15F04">
      <w:pPr>
        <w:adjustRightInd w:val="0"/>
        <w:jc w:val="both"/>
        <w:rPr>
          <w:rFonts w:ascii="Cambria" w:hAnsi="Cambria" w:cs="Calibri-Identity-H"/>
          <w:color w:val="000000"/>
          <w:sz w:val="20"/>
          <w:szCs w:val="20"/>
        </w:rPr>
      </w:pPr>
      <w:r w:rsidRPr="00C15F04">
        <w:rPr>
          <w:rFonts w:ascii="Cambria" w:hAnsi="Cambria" w:cs="Calibri-Identity-H"/>
          <w:color w:val="000000"/>
          <w:sz w:val="20"/>
          <w:szCs w:val="20"/>
        </w:rPr>
        <w:t>Le domande di iscrizione dovranno essere compilate utilizzando questo modello e consegnate al front office (scuola secondaria di I grado) da venerdì 22 marzo 2024 a mercoledì 27 marzo 2024</w:t>
      </w:r>
      <w:r w:rsidRPr="00C15F04">
        <w:rPr>
          <w:rFonts w:ascii="Cambria" w:hAnsi="Cambria" w:cs="Calibri-Identity-H"/>
          <w:color w:val="000000"/>
          <w:sz w:val="20"/>
          <w:szCs w:val="20"/>
        </w:rPr>
        <w:t xml:space="preserve"> (salvo proroghe)</w:t>
      </w:r>
      <w:r w:rsidRPr="00C15F04">
        <w:rPr>
          <w:rFonts w:ascii="Cambria" w:hAnsi="Cambria" w:cs="Calibri-Identity-H"/>
          <w:color w:val="000000"/>
          <w:sz w:val="20"/>
          <w:szCs w:val="20"/>
        </w:rPr>
        <w:t>.  </w:t>
      </w:r>
    </w:p>
    <w:p w14:paraId="64C18F69" w14:textId="0FC9CB60" w:rsidR="000208C2" w:rsidRPr="00C15F04" w:rsidRDefault="00B814BA" w:rsidP="00C15F04">
      <w:pPr>
        <w:adjustRightInd w:val="0"/>
        <w:jc w:val="both"/>
        <w:rPr>
          <w:rFonts w:ascii="Cambria" w:hAnsi="Cambria" w:cs="Calibri-Identity-H"/>
          <w:color w:val="000000"/>
          <w:sz w:val="20"/>
          <w:szCs w:val="20"/>
        </w:rPr>
      </w:pPr>
      <w:r w:rsidRPr="00C15F04">
        <w:rPr>
          <w:rFonts w:ascii="Cambria" w:hAnsi="Cambria" w:cs="Calibri-Identity-H"/>
          <w:color w:val="000000"/>
          <w:sz w:val="20"/>
          <w:szCs w:val="20"/>
        </w:rPr>
        <w:t>Le attività avranno inizio al rientro dalle vacanze pasquali. Il calendario sarà successivamente comunicato.</w:t>
      </w:r>
    </w:p>
    <w:p w14:paraId="70A7A587" w14:textId="77777777" w:rsidR="000208C2" w:rsidRDefault="000208C2" w:rsidP="000208C2">
      <w:pPr>
        <w:rPr>
          <w:rFonts w:ascii="Cambria" w:hAnsi="Cambria" w:cs="Calibri-Identity-H"/>
          <w:b/>
          <w:color w:val="000000"/>
          <w:sz w:val="20"/>
          <w:szCs w:val="20"/>
        </w:rPr>
      </w:pPr>
      <w:r w:rsidRPr="00166613">
        <w:rPr>
          <w:rFonts w:ascii="Cambria" w:hAnsi="Cambria" w:cs="Calibri-Identity-H"/>
          <w:b/>
          <w:color w:val="000000"/>
          <w:sz w:val="20"/>
          <w:szCs w:val="20"/>
        </w:rPr>
        <w:lastRenderedPageBreak/>
        <w:t xml:space="preserve">LIBERATORIA PER L’UTILIZZO DELLE IMMAGINI DI MINORENNI </w:t>
      </w:r>
    </w:p>
    <w:p w14:paraId="6A862BF1" w14:textId="77777777" w:rsidR="000208C2" w:rsidRDefault="000208C2" w:rsidP="000208C2">
      <w:pPr>
        <w:autoSpaceDE w:val="0"/>
        <w:autoSpaceDN w:val="0"/>
        <w:adjustRightInd w:val="0"/>
        <w:jc w:val="both"/>
        <w:rPr>
          <w:rFonts w:ascii="Cambria" w:hAnsi="Cambria" w:cs="Calibri-Identity-H"/>
          <w:color w:val="000000"/>
          <w:sz w:val="20"/>
          <w:szCs w:val="20"/>
        </w:rPr>
      </w:pPr>
      <w:r w:rsidRPr="000159A0">
        <w:rPr>
          <w:rFonts w:ascii="Cambria" w:hAnsi="Cambria" w:cs="Calibri-Identity-H"/>
          <w:color w:val="000000"/>
          <w:sz w:val="20"/>
          <w:szCs w:val="20"/>
        </w:rPr>
        <w:t>Poiché l’attività di informazione e pubblicità è elemento obbligatorio di ogni intervento finanziato con i Fondi Strutturali, come ribadisce la nota del MIUR 3131. 16/03/17, per dovere di pubblicizzazione si richiede la liberatoria per utilizzo delle immagini/video dei minorenni.</w:t>
      </w:r>
    </w:p>
    <w:p w14:paraId="3850BF27" w14:textId="77777777" w:rsidR="000208C2" w:rsidRDefault="000208C2" w:rsidP="000208C2">
      <w:pPr>
        <w:autoSpaceDE w:val="0"/>
        <w:autoSpaceDN w:val="0"/>
        <w:adjustRightInd w:val="0"/>
        <w:jc w:val="both"/>
      </w:pPr>
    </w:p>
    <w:p w14:paraId="166E53A1" w14:textId="77777777" w:rsidR="000208C2" w:rsidRPr="000208C2" w:rsidRDefault="000208C2" w:rsidP="000208C2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Cambria" w:hAnsi="Cambria" w:cs="Calibri-Identity-H"/>
          <w:color w:val="000000"/>
          <w:sz w:val="20"/>
          <w:szCs w:val="20"/>
        </w:rPr>
      </w:pPr>
      <w:r w:rsidRPr="000208C2">
        <w:rPr>
          <w:rFonts w:ascii="Cambria" w:hAnsi="Cambria" w:cs="Calibri-Identity-H"/>
          <w:color w:val="000000"/>
          <w:sz w:val="20"/>
          <w:szCs w:val="20"/>
        </w:rPr>
        <w:t xml:space="preserve">Piano Nazionale Di Ripresa E Resilienza - Missione 4: Istruzione E Ricerca - Componente 1 Potenziamento dell’offerta dei servizi di istruzione: dagli asili nido alle Università – investimento 3.1 “Nuove competenze e nuovi linguaggi nell’ambito della Missione 4 – Istruzione e Ricerca – Componente 1 – “Potenziamento dell’offerta dei servizi all’istruzione: dagli asili nido all’Università” del Piano nazionale di ripresa e resilienza finanziato dall’Unione europea – </w:t>
      </w:r>
      <w:proofErr w:type="spellStart"/>
      <w:r w:rsidRPr="000208C2">
        <w:rPr>
          <w:rFonts w:ascii="Cambria" w:hAnsi="Cambria" w:cs="Calibri-Identity-H"/>
          <w:color w:val="000000"/>
          <w:sz w:val="20"/>
          <w:szCs w:val="20"/>
        </w:rPr>
        <w:t>Next</w:t>
      </w:r>
      <w:proofErr w:type="spellEnd"/>
      <w:r w:rsidRPr="000208C2">
        <w:rPr>
          <w:rFonts w:ascii="Cambria" w:hAnsi="Cambria" w:cs="Calibri-Identity-H"/>
          <w:color w:val="000000"/>
          <w:sz w:val="20"/>
          <w:szCs w:val="20"/>
        </w:rPr>
        <w:t xml:space="preserve"> Generation EU”</w:t>
      </w:r>
    </w:p>
    <w:p w14:paraId="218B0528" w14:textId="77777777" w:rsidR="000208C2" w:rsidRPr="000208C2" w:rsidRDefault="000208C2" w:rsidP="000208C2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Cambria" w:hAnsi="Cambria" w:cs="Calibri-Identity-H"/>
          <w:color w:val="000000"/>
          <w:sz w:val="20"/>
          <w:szCs w:val="20"/>
        </w:rPr>
      </w:pPr>
      <w:r w:rsidRPr="000208C2">
        <w:rPr>
          <w:rFonts w:ascii="Cambria" w:hAnsi="Cambria" w:cs="Calibri-Identity-H"/>
          <w:color w:val="000000"/>
          <w:sz w:val="20"/>
          <w:szCs w:val="20"/>
        </w:rPr>
        <w:t>CNP: M4C1I3.1-2023-1143 – P-28058</w:t>
      </w:r>
    </w:p>
    <w:p w14:paraId="6D5195D0" w14:textId="77777777" w:rsidR="000208C2" w:rsidRPr="000208C2" w:rsidRDefault="000208C2" w:rsidP="000208C2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Cambria" w:hAnsi="Cambria" w:cs="Calibri-Identity-H"/>
          <w:color w:val="000000"/>
          <w:sz w:val="20"/>
          <w:szCs w:val="20"/>
        </w:rPr>
      </w:pPr>
      <w:r w:rsidRPr="000208C2">
        <w:rPr>
          <w:rFonts w:ascii="Cambria" w:hAnsi="Cambria" w:cs="Calibri-Identity-H"/>
          <w:color w:val="000000"/>
          <w:sz w:val="20"/>
          <w:szCs w:val="20"/>
        </w:rPr>
        <w:t>CUP: B84D23005210006</w:t>
      </w:r>
    </w:p>
    <w:p w14:paraId="0BD4B9DD" w14:textId="1638A713" w:rsidR="000208C2" w:rsidRDefault="000208C2" w:rsidP="000208C2">
      <w:pPr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</w:p>
    <w:p w14:paraId="7AEAFB12" w14:textId="77777777" w:rsidR="000208C2" w:rsidRDefault="000208C2" w:rsidP="000208C2">
      <w:pPr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</w:p>
    <w:p w14:paraId="23AECCB0" w14:textId="77777777" w:rsidR="000208C2" w:rsidRPr="00166613" w:rsidRDefault="000208C2" w:rsidP="000208C2">
      <w:pPr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  <w:u w:val="single"/>
        </w:rPr>
      </w:pPr>
      <w:r w:rsidRPr="00166613">
        <w:rPr>
          <w:rFonts w:ascii="Cambria" w:hAnsi="Cambria"/>
          <w:color w:val="000000"/>
          <w:sz w:val="20"/>
          <w:szCs w:val="20"/>
        </w:rPr>
        <w:t xml:space="preserve">I sottoscritti genitori (Nome e cognome dei genitori e/o tutori) </w:t>
      </w:r>
    </w:p>
    <w:p w14:paraId="03EF4C31" w14:textId="77777777" w:rsidR="000208C2" w:rsidRDefault="000208C2" w:rsidP="000208C2">
      <w:pPr>
        <w:autoSpaceDE w:val="0"/>
        <w:autoSpaceDN w:val="0"/>
        <w:adjustRightInd w:val="0"/>
        <w:rPr>
          <w:rFonts w:ascii="Cambria" w:eastAsia="Tahoma" w:hAnsi="Cambria" w:cs="Tahoma"/>
          <w:iCs/>
        </w:rPr>
      </w:pPr>
      <w:r>
        <w:rPr>
          <w:rFonts w:ascii="Cambria" w:eastAsia="Tahoma" w:hAnsi="Cambria" w:cs="Tahoma"/>
          <w:iCs/>
        </w:rPr>
        <w:t>……………………………………………………..……………………………………………..</w:t>
      </w:r>
    </w:p>
    <w:p w14:paraId="0E4A9586" w14:textId="77777777" w:rsidR="000208C2" w:rsidRPr="00166613" w:rsidRDefault="000208C2" w:rsidP="000208C2">
      <w:pPr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  <w:u w:val="single"/>
        </w:rPr>
      </w:pPr>
      <w:r>
        <w:rPr>
          <w:rFonts w:ascii="Cambria" w:eastAsia="Tahoma" w:hAnsi="Cambria" w:cs="Tahoma"/>
          <w:iCs/>
        </w:rPr>
        <w:t>……………………………………………………..……………………………………………..</w:t>
      </w:r>
    </w:p>
    <w:p w14:paraId="5E56DF1D" w14:textId="77777777" w:rsidR="000208C2" w:rsidRPr="00166613" w:rsidRDefault="000208C2" w:rsidP="000208C2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166613">
        <w:rPr>
          <w:rFonts w:ascii="Cambria" w:hAnsi="Cambria"/>
          <w:color w:val="000000"/>
          <w:sz w:val="20"/>
          <w:szCs w:val="20"/>
        </w:rPr>
        <w:t xml:space="preserve">Nato/a il </w:t>
      </w:r>
      <w:r w:rsidRPr="00166613">
        <w:rPr>
          <w:rFonts w:ascii="Cambria" w:hAnsi="Cambria"/>
          <w:color w:val="000000"/>
          <w:sz w:val="20"/>
          <w:szCs w:val="20"/>
          <w:u w:val="single"/>
        </w:rPr>
        <w:t xml:space="preserve">  </w:t>
      </w:r>
      <w:r w:rsidRPr="00166613">
        <w:rPr>
          <w:rFonts w:ascii="Cambria" w:hAnsi="Cambria"/>
          <w:color w:val="000000"/>
          <w:sz w:val="20"/>
          <w:szCs w:val="20"/>
        </w:rPr>
        <w:t xml:space="preserve"> / </w:t>
      </w:r>
      <w:r w:rsidRPr="00166613">
        <w:rPr>
          <w:rFonts w:ascii="Cambria" w:hAnsi="Cambria"/>
          <w:color w:val="000000"/>
          <w:sz w:val="20"/>
          <w:szCs w:val="20"/>
          <w:u w:val="single"/>
        </w:rPr>
        <w:t xml:space="preserve">  </w:t>
      </w:r>
      <w:r w:rsidRPr="00166613">
        <w:rPr>
          <w:rFonts w:ascii="Cambria" w:hAnsi="Cambria"/>
          <w:color w:val="000000"/>
          <w:sz w:val="20"/>
          <w:szCs w:val="20"/>
        </w:rPr>
        <w:t xml:space="preserve"> / </w:t>
      </w:r>
      <w:r w:rsidRPr="00166613">
        <w:rPr>
          <w:rFonts w:ascii="Cambria" w:hAnsi="Cambria"/>
          <w:color w:val="000000"/>
          <w:sz w:val="20"/>
          <w:szCs w:val="20"/>
          <w:u w:val="single"/>
        </w:rPr>
        <w:t xml:space="preserve">   </w:t>
      </w:r>
      <w:proofErr w:type="gramStart"/>
      <w:r w:rsidRPr="00166613">
        <w:rPr>
          <w:rFonts w:ascii="Cambria" w:hAnsi="Cambria"/>
          <w:color w:val="000000"/>
          <w:sz w:val="20"/>
          <w:szCs w:val="20"/>
          <w:u w:val="single"/>
        </w:rPr>
        <w:t xml:space="preserve"> </w:t>
      </w:r>
      <w:r w:rsidRPr="00166613">
        <w:rPr>
          <w:rFonts w:ascii="Cambria" w:hAnsi="Cambria"/>
          <w:color w:val="000000"/>
          <w:sz w:val="20"/>
          <w:szCs w:val="20"/>
        </w:rPr>
        <w:t xml:space="preserve"> ,</w:t>
      </w:r>
      <w:proofErr w:type="gramEnd"/>
      <w:r w:rsidRPr="00166613">
        <w:rPr>
          <w:rFonts w:ascii="Cambria" w:hAnsi="Cambria"/>
          <w:color w:val="000000"/>
          <w:sz w:val="20"/>
          <w:szCs w:val="20"/>
        </w:rPr>
        <w:t xml:space="preserve"> a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r w:rsidRPr="000860C5">
        <w:rPr>
          <w:rFonts w:ascii="Cambria" w:eastAsia="Tahoma" w:hAnsi="Cambria" w:cs="Tahoma"/>
        </w:rPr>
        <w:t>……………………………………</w:t>
      </w:r>
      <w:r w:rsidRPr="00166613">
        <w:rPr>
          <w:rFonts w:ascii="Cambria" w:hAnsi="Cambria"/>
          <w:color w:val="000000"/>
          <w:sz w:val="20"/>
          <w:szCs w:val="20"/>
        </w:rPr>
        <w:t xml:space="preserve">, in provincia di ( </w:t>
      </w:r>
      <w:r w:rsidRPr="00166613">
        <w:rPr>
          <w:rFonts w:ascii="Cambria" w:hAnsi="Cambria"/>
          <w:color w:val="000000"/>
          <w:sz w:val="20"/>
          <w:szCs w:val="20"/>
          <w:u w:val="single"/>
        </w:rPr>
        <w:t xml:space="preserve">   </w:t>
      </w:r>
      <w:r w:rsidRPr="00166613">
        <w:rPr>
          <w:rFonts w:ascii="Cambria" w:hAnsi="Cambria"/>
          <w:color w:val="000000"/>
          <w:sz w:val="20"/>
          <w:szCs w:val="20"/>
        </w:rPr>
        <w:t xml:space="preserve"> ),</w:t>
      </w:r>
    </w:p>
    <w:p w14:paraId="45BA4688" w14:textId="77777777" w:rsidR="000208C2" w:rsidRPr="00166613" w:rsidRDefault="000208C2" w:rsidP="000208C2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166613">
        <w:rPr>
          <w:rFonts w:ascii="Cambria" w:hAnsi="Cambria"/>
          <w:color w:val="000000"/>
          <w:sz w:val="20"/>
          <w:szCs w:val="20"/>
        </w:rPr>
        <w:t xml:space="preserve">Nato/a il </w:t>
      </w:r>
      <w:r w:rsidRPr="00166613">
        <w:rPr>
          <w:rFonts w:ascii="Cambria" w:hAnsi="Cambria"/>
          <w:color w:val="000000"/>
          <w:sz w:val="20"/>
          <w:szCs w:val="20"/>
          <w:u w:val="single"/>
        </w:rPr>
        <w:t xml:space="preserve">  </w:t>
      </w:r>
      <w:r w:rsidRPr="00166613">
        <w:rPr>
          <w:rFonts w:ascii="Cambria" w:hAnsi="Cambria"/>
          <w:color w:val="000000"/>
          <w:sz w:val="20"/>
          <w:szCs w:val="20"/>
        </w:rPr>
        <w:t xml:space="preserve"> / </w:t>
      </w:r>
      <w:r w:rsidRPr="00166613">
        <w:rPr>
          <w:rFonts w:ascii="Cambria" w:hAnsi="Cambria"/>
          <w:color w:val="000000"/>
          <w:sz w:val="20"/>
          <w:szCs w:val="20"/>
          <w:u w:val="single"/>
        </w:rPr>
        <w:t xml:space="preserve">  </w:t>
      </w:r>
      <w:r w:rsidRPr="00166613">
        <w:rPr>
          <w:rFonts w:ascii="Cambria" w:hAnsi="Cambria"/>
          <w:color w:val="000000"/>
          <w:sz w:val="20"/>
          <w:szCs w:val="20"/>
        </w:rPr>
        <w:t xml:space="preserve"> / </w:t>
      </w:r>
      <w:r w:rsidRPr="00166613">
        <w:rPr>
          <w:rFonts w:ascii="Cambria" w:hAnsi="Cambria"/>
          <w:color w:val="000000"/>
          <w:sz w:val="20"/>
          <w:szCs w:val="20"/>
          <w:u w:val="single"/>
        </w:rPr>
        <w:t xml:space="preserve">   </w:t>
      </w:r>
      <w:proofErr w:type="gramStart"/>
      <w:r w:rsidRPr="00166613">
        <w:rPr>
          <w:rFonts w:ascii="Cambria" w:hAnsi="Cambria"/>
          <w:color w:val="000000"/>
          <w:sz w:val="20"/>
          <w:szCs w:val="20"/>
          <w:u w:val="single"/>
        </w:rPr>
        <w:t xml:space="preserve"> </w:t>
      </w:r>
      <w:r w:rsidRPr="00166613">
        <w:rPr>
          <w:rFonts w:ascii="Cambria" w:hAnsi="Cambria"/>
          <w:color w:val="000000"/>
          <w:sz w:val="20"/>
          <w:szCs w:val="20"/>
        </w:rPr>
        <w:t xml:space="preserve"> ,</w:t>
      </w:r>
      <w:proofErr w:type="gramEnd"/>
      <w:r w:rsidRPr="00166613">
        <w:rPr>
          <w:rFonts w:ascii="Cambria" w:hAnsi="Cambria"/>
          <w:color w:val="000000"/>
          <w:sz w:val="20"/>
          <w:szCs w:val="20"/>
        </w:rPr>
        <w:t xml:space="preserve"> a </w:t>
      </w:r>
      <w:r w:rsidRPr="000860C5">
        <w:rPr>
          <w:rFonts w:ascii="Cambria" w:eastAsia="Tahoma" w:hAnsi="Cambria" w:cs="Tahoma"/>
        </w:rPr>
        <w:t>……………………………………</w:t>
      </w:r>
      <w:r w:rsidRPr="00166613">
        <w:rPr>
          <w:rFonts w:ascii="Cambria" w:hAnsi="Cambria"/>
          <w:color w:val="000000"/>
          <w:sz w:val="20"/>
          <w:szCs w:val="20"/>
        </w:rPr>
        <w:t xml:space="preserve">, in provincia di ( </w:t>
      </w:r>
      <w:r w:rsidRPr="00166613">
        <w:rPr>
          <w:rFonts w:ascii="Cambria" w:hAnsi="Cambria"/>
          <w:color w:val="000000"/>
          <w:sz w:val="20"/>
          <w:szCs w:val="20"/>
          <w:u w:val="single"/>
        </w:rPr>
        <w:t xml:space="preserve">   </w:t>
      </w:r>
      <w:r w:rsidRPr="00166613">
        <w:rPr>
          <w:rFonts w:ascii="Cambria" w:hAnsi="Cambria"/>
          <w:color w:val="000000"/>
          <w:sz w:val="20"/>
          <w:szCs w:val="20"/>
        </w:rPr>
        <w:t xml:space="preserve"> ),</w:t>
      </w:r>
    </w:p>
    <w:p w14:paraId="1630B7EF" w14:textId="77777777" w:rsidR="000208C2" w:rsidRPr="00166613" w:rsidRDefault="000208C2" w:rsidP="000208C2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166613">
        <w:rPr>
          <w:rFonts w:ascii="Cambria" w:hAnsi="Cambria"/>
          <w:color w:val="000000"/>
          <w:sz w:val="20"/>
          <w:szCs w:val="20"/>
        </w:rPr>
        <w:t xml:space="preserve">Residente a </w:t>
      </w:r>
      <w:r w:rsidRPr="000860C5">
        <w:rPr>
          <w:rFonts w:ascii="Cambria" w:eastAsia="Tahoma" w:hAnsi="Cambria" w:cs="Tahoma"/>
        </w:rPr>
        <w:t>……………………………………</w:t>
      </w:r>
      <w:r>
        <w:rPr>
          <w:rFonts w:ascii="Cambria" w:eastAsia="Tahoma" w:hAnsi="Cambria" w:cs="Tahoma"/>
        </w:rPr>
        <w:t>................</w:t>
      </w:r>
      <w:r w:rsidRPr="00166613">
        <w:rPr>
          <w:rFonts w:ascii="Cambria" w:hAnsi="Cambria"/>
          <w:color w:val="000000"/>
          <w:sz w:val="20"/>
          <w:szCs w:val="20"/>
        </w:rPr>
        <w:t xml:space="preserve">, in provincia di </w:t>
      </w:r>
      <w:proofErr w:type="gramStart"/>
      <w:r w:rsidRPr="00166613">
        <w:rPr>
          <w:rFonts w:ascii="Cambria" w:hAnsi="Cambria"/>
          <w:color w:val="000000"/>
          <w:sz w:val="20"/>
          <w:szCs w:val="20"/>
        </w:rPr>
        <w:t xml:space="preserve">( </w:t>
      </w:r>
      <w:r w:rsidRPr="00166613">
        <w:rPr>
          <w:rFonts w:ascii="Cambria" w:hAnsi="Cambria"/>
          <w:color w:val="000000"/>
          <w:sz w:val="20"/>
          <w:szCs w:val="20"/>
          <w:u w:val="single"/>
        </w:rPr>
        <w:t xml:space="preserve"> </w:t>
      </w:r>
      <w:proofErr w:type="gramEnd"/>
      <w:r w:rsidRPr="00166613">
        <w:rPr>
          <w:rFonts w:ascii="Cambria" w:hAnsi="Cambria"/>
          <w:color w:val="000000"/>
          <w:sz w:val="20"/>
          <w:szCs w:val="20"/>
          <w:u w:val="single"/>
        </w:rPr>
        <w:t xml:space="preserve">  </w:t>
      </w:r>
      <w:r w:rsidRPr="00166613">
        <w:rPr>
          <w:rFonts w:ascii="Cambria" w:hAnsi="Cambria"/>
          <w:color w:val="000000"/>
          <w:sz w:val="20"/>
          <w:szCs w:val="20"/>
        </w:rPr>
        <w:t xml:space="preserve"> ),</w:t>
      </w:r>
    </w:p>
    <w:p w14:paraId="660D0E35" w14:textId="77777777" w:rsidR="000208C2" w:rsidRPr="00166613" w:rsidRDefault="000208C2" w:rsidP="000208C2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166613">
        <w:rPr>
          <w:rFonts w:ascii="Cambria" w:hAnsi="Cambria"/>
          <w:color w:val="000000"/>
          <w:sz w:val="20"/>
          <w:szCs w:val="20"/>
        </w:rPr>
        <w:t xml:space="preserve">Residente a </w:t>
      </w:r>
      <w:r w:rsidRPr="000860C5">
        <w:rPr>
          <w:rFonts w:ascii="Cambria" w:eastAsia="Tahoma" w:hAnsi="Cambria" w:cs="Tahoma"/>
        </w:rPr>
        <w:t>……………………………………</w:t>
      </w:r>
      <w:proofErr w:type="gramStart"/>
      <w:r>
        <w:rPr>
          <w:rFonts w:ascii="Cambria" w:eastAsia="Tahoma" w:hAnsi="Cambria" w:cs="Tahoma"/>
        </w:rPr>
        <w:t>................</w:t>
      </w:r>
      <w:r w:rsidRPr="00166613">
        <w:rPr>
          <w:rFonts w:ascii="Cambria" w:hAnsi="Cambria"/>
          <w:color w:val="000000"/>
          <w:sz w:val="20"/>
          <w:szCs w:val="20"/>
        </w:rPr>
        <w:t>,,</w:t>
      </w:r>
      <w:proofErr w:type="gramEnd"/>
      <w:r w:rsidRPr="00166613">
        <w:rPr>
          <w:rFonts w:ascii="Cambria" w:hAnsi="Cambria"/>
          <w:color w:val="000000"/>
          <w:sz w:val="20"/>
          <w:szCs w:val="20"/>
        </w:rPr>
        <w:t xml:space="preserve"> in provincia di ( </w:t>
      </w:r>
      <w:r w:rsidRPr="00166613">
        <w:rPr>
          <w:rFonts w:ascii="Cambria" w:hAnsi="Cambria"/>
          <w:color w:val="000000"/>
          <w:sz w:val="20"/>
          <w:szCs w:val="20"/>
          <w:u w:val="single"/>
        </w:rPr>
        <w:t xml:space="preserve">   </w:t>
      </w:r>
      <w:r w:rsidRPr="00166613">
        <w:rPr>
          <w:rFonts w:ascii="Cambria" w:hAnsi="Cambria"/>
          <w:color w:val="000000"/>
          <w:sz w:val="20"/>
          <w:szCs w:val="20"/>
        </w:rPr>
        <w:t xml:space="preserve"> ),</w:t>
      </w:r>
    </w:p>
    <w:p w14:paraId="1DE704E9" w14:textId="77777777" w:rsidR="000208C2" w:rsidRPr="00166613" w:rsidRDefault="000208C2" w:rsidP="000208C2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  <w:u w:val="single"/>
        </w:rPr>
      </w:pPr>
      <w:r w:rsidRPr="00166613">
        <w:rPr>
          <w:rFonts w:ascii="Cambria" w:hAnsi="Cambria"/>
          <w:color w:val="000000"/>
          <w:sz w:val="20"/>
          <w:szCs w:val="20"/>
        </w:rPr>
        <w:t xml:space="preserve">Codice Fiscale Nr. </w:t>
      </w:r>
      <w:r w:rsidRPr="00166613">
        <w:rPr>
          <w:rFonts w:ascii="Cambria" w:hAnsi="Cambria"/>
          <w:color w:val="000000"/>
          <w:sz w:val="20"/>
          <w:szCs w:val="20"/>
          <w:u w:val="single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</w:tblGrid>
      <w:tr w:rsidR="000208C2" w:rsidRPr="00166613" w14:paraId="02B87576" w14:textId="77777777" w:rsidTr="00053EB0">
        <w:tc>
          <w:tcPr>
            <w:tcW w:w="364" w:type="dxa"/>
            <w:shd w:val="clear" w:color="auto" w:fill="auto"/>
          </w:tcPr>
          <w:p w14:paraId="42B42993" w14:textId="77777777" w:rsidR="000208C2" w:rsidRPr="00166613" w:rsidRDefault="000208C2" w:rsidP="00053EB0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  <w:u w:val="single"/>
              </w:rPr>
            </w:pPr>
            <w:r w:rsidRPr="00166613">
              <w:rPr>
                <w:rFonts w:ascii="Cambria" w:hAnsi="Cambria"/>
                <w:color w:val="000000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365" w:type="dxa"/>
            <w:shd w:val="clear" w:color="auto" w:fill="auto"/>
          </w:tcPr>
          <w:p w14:paraId="14ABB875" w14:textId="77777777" w:rsidR="000208C2" w:rsidRPr="00166613" w:rsidRDefault="000208C2" w:rsidP="00053EB0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1AD021FE" w14:textId="77777777" w:rsidR="000208C2" w:rsidRPr="00166613" w:rsidRDefault="000208C2" w:rsidP="00053EB0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3DB4DDAC" w14:textId="77777777" w:rsidR="000208C2" w:rsidRPr="00166613" w:rsidRDefault="000208C2" w:rsidP="00053EB0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5EA8E580" w14:textId="77777777" w:rsidR="000208C2" w:rsidRPr="00166613" w:rsidRDefault="000208C2" w:rsidP="00053EB0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10794D6C" w14:textId="77777777" w:rsidR="000208C2" w:rsidRPr="00166613" w:rsidRDefault="000208C2" w:rsidP="00053EB0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189BED9F" w14:textId="77777777" w:rsidR="000208C2" w:rsidRPr="00166613" w:rsidRDefault="000208C2" w:rsidP="00053EB0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30F7A7E2" w14:textId="77777777" w:rsidR="000208C2" w:rsidRPr="00166613" w:rsidRDefault="000208C2" w:rsidP="00053EB0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27F048A4" w14:textId="77777777" w:rsidR="000208C2" w:rsidRPr="00166613" w:rsidRDefault="000208C2" w:rsidP="00053EB0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481F969E" w14:textId="77777777" w:rsidR="000208C2" w:rsidRPr="00166613" w:rsidRDefault="000208C2" w:rsidP="00053EB0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7EE1F978" w14:textId="77777777" w:rsidR="000208C2" w:rsidRPr="00166613" w:rsidRDefault="000208C2" w:rsidP="00053EB0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3E2C7B23" w14:textId="77777777" w:rsidR="000208C2" w:rsidRPr="00166613" w:rsidRDefault="000208C2" w:rsidP="00053EB0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4B7CC202" w14:textId="77777777" w:rsidR="000208C2" w:rsidRPr="00166613" w:rsidRDefault="000208C2" w:rsidP="00053EB0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0C2BADD5" w14:textId="77777777" w:rsidR="000208C2" w:rsidRPr="00166613" w:rsidRDefault="000208C2" w:rsidP="00053EB0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797EE25E" w14:textId="77777777" w:rsidR="000208C2" w:rsidRPr="00166613" w:rsidRDefault="000208C2" w:rsidP="000208C2">
      <w:pPr>
        <w:autoSpaceDE w:val="0"/>
        <w:autoSpaceDN w:val="0"/>
        <w:adjustRightInd w:val="0"/>
        <w:ind w:left="-426" w:right="-376"/>
        <w:jc w:val="both"/>
        <w:rPr>
          <w:rFonts w:ascii="Cambria" w:hAnsi="Cambria"/>
          <w:color w:val="000000"/>
          <w:sz w:val="20"/>
          <w:szCs w:val="20"/>
          <w:u w:val="single"/>
        </w:rPr>
      </w:pPr>
      <w:r w:rsidRPr="00166613">
        <w:rPr>
          <w:rFonts w:ascii="Cambria" w:hAnsi="Cambria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</w:t>
      </w:r>
    </w:p>
    <w:p w14:paraId="13BF1A54" w14:textId="77777777" w:rsidR="000208C2" w:rsidRPr="00166613" w:rsidRDefault="000208C2" w:rsidP="000208C2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  <w:u w:val="single"/>
        </w:rPr>
      </w:pPr>
      <w:r w:rsidRPr="00166613">
        <w:rPr>
          <w:rFonts w:ascii="Cambria" w:hAnsi="Cambria"/>
          <w:color w:val="000000"/>
          <w:sz w:val="20"/>
          <w:szCs w:val="20"/>
        </w:rPr>
        <w:t xml:space="preserve">Codice Fiscale Nr.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</w:tblGrid>
      <w:tr w:rsidR="000208C2" w:rsidRPr="00166613" w14:paraId="69178BF4" w14:textId="77777777" w:rsidTr="00053EB0">
        <w:tc>
          <w:tcPr>
            <w:tcW w:w="364" w:type="dxa"/>
            <w:shd w:val="clear" w:color="auto" w:fill="auto"/>
          </w:tcPr>
          <w:p w14:paraId="2561BB65" w14:textId="77777777" w:rsidR="000208C2" w:rsidRPr="00166613" w:rsidRDefault="000208C2" w:rsidP="00053EB0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  <w:u w:val="single"/>
              </w:rPr>
            </w:pPr>
            <w:r w:rsidRPr="00166613">
              <w:rPr>
                <w:rFonts w:ascii="Cambria" w:hAnsi="Cambria"/>
                <w:color w:val="000000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365" w:type="dxa"/>
            <w:shd w:val="clear" w:color="auto" w:fill="auto"/>
          </w:tcPr>
          <w:p w14:paraId="315ED1FB" w14:textId="77777777" w:rsidR="000208C2" w:rsidRPr="00166613" w:rsidRDefault="000208C2" w:rsidP="00053EB0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1DAA5E2E" w14:textId="77777777" w:rsidR="000208C2" w:rsidRPr="00166613" w:rsidRDefault="000208C2" w:rsidP="00053EB0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2BEBD5F1" w14:textId="77777777" w:rsidR="000208C2" w:rsidRPr="00166613" w:rsidRDefault="000208C2" w:rsidP="00053EB0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117B401E" w14:textId="77777777" w:rsidR="000208C2" w:rsidRPr="00166613" w:rsidRDefault="000208C2" w:rsidP="00053EB0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40576FE7" w14:textId="77777777" w:rsidR="000208C2" w:rsidRPr="00166613" w:rsidRDefault="000208C2" w:rsidP="00053EB0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756CC2D0" w14:textId="77777777" w:rsidR="000208C2" w:rsidRPr="00166613" w:rsidRDefault="000208C2" w:rsidP="00053EB0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687A93DB" w14:textId="77777777" w:rsidR="000208C2" w:rsidRPr="00166613" w:rsidRDefault="000208C2" w:rsidP="00053EB0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418720C9" w14:textId="77777777" w:rsidR="000208C2" w:rsidRPr="00166613" w:rsidRDefault="000208C2" w:rsidP="00053EB0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78018BE5" w14:textId="77777777" w:rsidR="000208C2" w:rsidRPr="00166613" w:rsidRDefault="000208C2" w:rsidP="00053EB0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6E60B7F7" w14:textId="77777777" w:rsidR="000208C2" w:rsidRPr="00166613" w:rsidRDefault="000208C2" w:rsidP="00053EB0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0F7E6E9A" w14:textId="77777777" w:rsidR="000208C2" w:rsidRPr="00166613" w:rsidRDefault="000208C2" w:rsidP="00053EB0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0065C4C5" w14:textId="77777777" w:rsidR="000208C2" w:rsidRPr="00166613" w:rsidRDefault="000208C2" w:rsidP="00053EB0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5B3A5D3B" w14:textId="77777777" w:rsidR="000208C2" w:rsidRPr="00166613" w:rsidRDefault="000208C2" w:rsidP="00053EB0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476110F7" w14:textId="77777777" w:rsidR="000208C2" w:rsidRPr="00166613" w:rsidRDefault="000208C2" w:rsidP="000208C2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166613">
        <w:rPr>
          <w:rFonts w:ascii="Cambria" w:hAnsi="Cambria"/>
          <w:color w:val="000000"/>
          <w:sz w:val="20"/>
          <w:szCs w:val="20"/>
          <w:u w:val="single"/>
        </w:rPr>
        <w:t xml:space="preserve">               </w:t>
      </w:r>
    </w:p>
    <w:p w14:paraId="71D4C133" w14:textId="77777777" w:rsidR="000208C2" w:rsidRPr="00166613" w:rsidRDefault="000208C2" w:rsidP="000208C2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166613">
        <w:rPr>
          <w:rFonts w:ascii="Cambria" w:hAnsi="Cambria"/>
          <w:color w:val="000000"/>
          <w:sz w:val="20"/>
          <w:szCs w:val="20"/>
        </w:rPr>
        <w:t>In qualità di tutore/tutrice legale del/della minorenne:</w:t>
      </w:r>
    </w:p>
    <w:p w14:paraId="0A04A9D5" w14:textId="77777777" w:rsidR="000208C2" w:rsidRPr="00166613" w:rsidRDefault="000208C2" w:rsidP="000208C2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166613">
        <w:rPr>
          <w:rFonts w:ascii="Cambria" w:hAnsi="Cambria"/>
          <w:color w:val="000000"/>
          <w:sz w:val="20"/>
          <w:szCs w:val="20"/>
        </w:rPr>
        <w:t>(Nome e cognome del minore</w:t>
      </w:r>
      <w:r>
        <w:rPr>
          <w:rFonts w:ascii="Cambria" w:hAnsi="Cambria"/>
          <w:color w:val="000000"/>
          <w:sz w:val="20"/>
          <w:szCs w:val="20"/>
        </w:rPr>
        <w:t xml:space="preserve">) </w:t>
      </w:r>
      <w:r w:rsidRPr="000860C5">
        <w:rPr>
          <w:rFonts w:ascii="Cambria" w:eastAsia="Tahoma" w:hAnsi="Cambria" w:cs="Tahoma"/>
        </w:rPr>
        <w:t>……………………………………</w:t>
      </w:r>
      <w:r>
        <w:rPr>
          <w:rFonts w:ascii="Cambria" w:eastAsia="Tahoma" w:hAnsi="Cambria" w:cs="Tahoma"/>
        </w:rPr>
        <w:t>................</w:t>
      </w:r>
      <w:r w:rsidRPr="00166613">
        <w:rPr>
          <w:rFonts w:ascii="Cambria" w:hAnsi="Cambria"/>
          <w:color w:val="000000"/>
          <w:sz w:val="20"/>
          <w:szCs w:val="20"/>
        </w:rPr>
        <w:t>,</w:t>
      </w:r>
    </w:p>
    <w:p w14:paraId="6FF3FDDC" w14:textId="77777777" w:rsidR="000208C2" w:rsidRPr="00166613" w:rsidRDefault="000208C2" w:rsidP="000208C2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166613">
        <w:rPr>
          <w:rFonts w:ascii="Cambria" w:hAnsi="Cambria"/>
          <w:color w:val="000000"/>
          <w:sz w:val="20"/>
          <w:szCs w:val="20"/>
        </w:rPr>
        <w:t xml:space="preserve">Nato/a il </w:t>
      </w:r>
      <w:r w:rsidRPr="00166613">
        <w:rPr>
          <w:rFonts w:ascii="Cambria" w:hAnsi="Cambria"/>
          <w:color w:val="000000"/>
          <w:sz w:val="20"/>
          <w:szCs w:val="20"/>
          <w:u w:val="single"/>
        </w:rPr>
        <w:t xml:space="preserve">  </w:t>
      </w:r>
      <w:r w:rsidRPr="00166613">
        <w:rPr>
          <w:rFonts w:ascii="Cambria" w:hAnsi="Cambria"/>
          <w:color w:val="000000"/>
          <w:sz w:val="20"/>
          <w:szCs w:val="20"/>
        </w:rPr>
        <w:t xml:space="preserve"> / </w:t>
      </w:r>
      <w:r w:rsidRPr="00166613">
        <w:rPr>
          <w:rFonts w:ascii="Cambria" w:hAnsi="Cambria"/>
          <w:color w:val="000000"/>
          <w:sz w:val="20"/>
          <w:szCs w:val="20"/>
          <w:u w:val="single"/>
        </w:rPr>
        <w:t xml:space="preserve">  </w:t>
      </w:r>
      <w:r w:rsidRPr="00166613">
        <w:rPr>
          <w:rFonts w:ascii="Cambria" w:hAnsi="Cambria"/>
          <w:color w:val="000000"/>
          <w:sz w:val="20"/>
          <w:szCs w:val="20"/>
        </w:rPr>
        <w:t xml:space="preserve"> / </w:t>
      </w:r>
      <w:r w:rsidRPr="00166613">
        <w:rPr>
          <w:rFonts w:ascii="Cambria" w:hAnsi="Cambria"/>
          <w:color w:val="000000"/>
          <w:sz w:val="20"/>
          <w:szCs w:val="20"/>
          <w:u w:val="single"/>
        </w:rPr>
        <w:t xml:space="preserve">   </w:t>
      </w:r>
      <w:proofErr w:type="gramStart"/>
      <w:r w:rsidRPr="00166613">
        <w:rPr>
          <w:rFonts w:ascii="Cambria" w:hAnsi="Cambria"/>
          <w:color w:val="000000"/>
          <w:sz w:val="20"/>
          <w:szCs w:val="20"/>
          <w:u w:val="single"/>
        </w:rPr>
        <w:t xml:space="preserve"> </w:t>
      </w:r>
      <w:r w:rsidRPr="00166613">
        <w:rPr>
          <w:rFonts w:ascii="Cambria" w:hAnsi="Cambria"/>
          <w:color w:val="000000"/>
          <w:sz w:val="20"/>
          <w:szCs w:val="20"/>
        </w:rPr>
        <w:t xml:space="preserve"> ,</w:t>
      </w:r>
      <w:proofErr w:type="gramEnd"/>
      <w:r w:rsidRPr="00166613">
        <w:rPr>
          <w:rFonts w:ascii="Cambria" w:hAnsi="Cambria"/>
          <w:color w:val="000000"/>
          <w:sz w:val="20"/>
          <w:szCs w:val="20"/>
        </w:rPr>
        <w:t xml:space="preserve"> a </w:t>
      </w:r>
      <w:r w:rsidRPr="000860C5">
        <w:rPr>
          <w:rFonts w:ascii="Cambria" w:eastAsia="Tahoma" w:hAnsi="Cambria" w:cs="Tahoma"/>
        </w:rPr>
        <w:t>……………………………………</w:t>
      </w:r>
      <w:r>
        <w:rPr>
          <w:rFonts w:ascii="Cambria" w:eastAsia="Tahoma" w:hAnsi="Cambria" w:cs="Tahoma"/>
        </w:rPr>
        <w:t>................</w:t>
      </w:r>
      <w:r w:rsidRPr="00166613">
        <w:rPr>
          <w:rFonts w:ascii="Cambria" w:hAnsi="Cambria"/>
          <w:color w:val="000000"/>
          <w:sz w:val="20"/>
          <w:szCs w:val="20"/>
        </w:rPr>
        <w:t xml:space="preserve">,, in provincia di ( </w:t>
      </w:r>
      <w:r w:rsidRPr="00166613">
        <w:rPr>
          <w:rFonts w:ascii="Cambria" w:hAnsi="Cambria"/>
          <w:color w:val="000000"/>
          <w:sz w:val="20"/>
          <w:szCs w:val="20"/>
          <w:u w:val="single"/>
        </w:rPr>
        <w:t xml:space="preserve">   </w:t>
      </w:r>
      <w:r w:rsidRPr="00166613">
        <w:rPr>
          <w:rFonts w:ascii="Cambria" w:hAnsi="Cambria"/>
          <w:color w:val="000000"/>
          <w:sz w:val="20"/>
          <w:szCs w:val="20"/>
        </w:rPr>
        <w:t xml:space="preserve"> ),</w:t>
      </w:r>
    </w:p>
    <w:p w14:paraId="7E5EC493" w14:textId="77777777" w:rsidR="000208C2" w:rsidRDefault="000208C2" w:rsidP="000208C2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166613">
        <w:rPr>
          <w:rFonts w:ascii="Cambria" w:hAnsi="Cambria"/>
          <w:color w:val="000000"/>
          <w:sz w:val="20"/>
          <w:szCs w:val="20"/>
        </w:rPr>
        <w:t xml:space="preserve">Residente a </w:t>
      </w:r>
      <w:r w:rsidRPr="000860C5">
        <w:rPr>
          <w:rFonts w:ascii="Cambria" w:eastAsia="Tahoma" w:hAnsi="Cambria" w:cs="Tahoma"/>
        </w:rPr>
        <w:t>……………………………………</w:t>
      </w:r>
      <w:proofErr w:type="gramStart"/>
      <w:r>
        <w:rPr>
          <w:rFonts w:ascii="Cambria" w:eastAsia="Tahoma" w:hAnsi="Cambria" w:cs="Tahoma"/>
        </w:rPr>
        <w:t>................</w:t>
      </w:r>
      <w:r w:rsidRPr="00166613">
        <w:rPr>
          <w:rFonts w:ascii="Cambria" w:hAnsi="Cambria"/>
          <w:color w:val="000000"/>
          <w:sz w:val="20"/>
          <w:szCs w:val="20"/>
        </w:rPr>
        <w:t>,,</w:t>
      </w:r>
      <w:proofErr w:type="gramEnd"/>
      <w:r w:rsidRPr="00166613">
        <w:rPr>
          <w:rFonts w:ascii="Cambria" w:hAnsi="Cambria"/>
          <w:color w:val="000000"/>
          <w:sz w:val="20"/>
          <w:szCs w:val="20"/>
        </w:rPr>
        <w:t xml:space="preserve"> in provincia di ( </w:t>
      </w:r>
      <w:r w:rsidRPr="00166613">
        <w:rPr>
          <w:rFonts w:ascii="Cambria" w:hAnsi="Cambria"/>
          <w:color w:val="000000"/>
          <w:sz w:val="20"/>
          <w:szCs w:val="20"/>
          <w:u w:val="single"/>
        </w:rPr>
        <w:t xml:space="preserve">   </w:t>
      </w:r>
      <w:r w:rsidRPr="00166613">
        <w:rPr>
          <w:rFonts w:ascii="Cambria" w:hAnsi="Cambria"/>
          <w:color w:val="000000"/>
          <w:sz w:val="20"/>
          <w:szCs w:val="20"/>
        </w:rPr>
        <w:t xml:space="preserve"> ),</w:t>
      </w:r>
    </w:p>
    <w:p w14:paraId="14A82BB9" w14:textId="77777777" w:rsidR="000208C2" w:rsidRDefault="000208C2" w:rsidP="000208C2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0"/>
          <w:szCs w:val="20"/>
        </w:rPr>
      </w:pPr>
      <w:r w:rsidRPr="00166613">
        <w:rPr>
          <w:rFonts w:ascii="Cambria" w:hAnsi="Cambria"/>
          <w:color w:val="000000"/>
          <w:sz w:val="20"/>
          <w:szCs w:val="20"/>
        </w:rPr>
        <w:t>AUTORIZZANO</w:t>
      </w:r>
    </w:p>
    <w:p w14:paraId="12A2167A" w14:textId="77777777" w:rsidR="000208C2" w:rsidRPr="00166613" w:rsidRDefault="000208C2" w:rsidP="000208C2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proofErr w:type="gramStart"/>
      <w:r w:rsidRPr="00166613">
        <w:rPr>
          <w:rFonts w:ascii="Cambria" w:hAnsi="Cambria"/>
          <w:color w:val="000000"/>
          <w:sz w:val="20"/>
          <w:szCs w:val="20"/>
        </w:rPr>
        <w:t>affinché</w:t>
      </w:r>
      <w:proofErr w:type="gramEnd"/>
      <w:r w:rsidRPr="00166613">
        <w:rPr>
          <w:rFonts w:ascii="Cambria" w:hAnsi="Cambria"/>
          <w:color w:val="000000"/>
          <w:sz w:val="20"/>
          <w:szCs w:val="20"/>
        </w:rPr>
        <w:t xml:space="preserve"> il minore di cui sopra partecipi e venga ritratto, in foto e/o video, durante lo svolgimento di attività didattiche e progettuali organizzate c/o l'Istituto Verga di Viagrande</w:t>
      </w:r>
      <w:r w:rsidRPr="00166613">
        <w:rPr>
          <w:rFonts w:ascii="Cambria" w:eastAsia="Tahoma" w:hAnsi="Cambria" w:cs="Tahoma"/>
          <w:sz w:val="20"/>
          <w:szCs w:val="20"/>
        </w:rPr>
        <w:t xml:space="preserve"> </w:t>
      </w:r>
      <w:r w:rsidRPr="00166613">
        <w:rPr>
          <w:rFonts w:ascii="Cambria" w:hAnsi="Cambria"/>
          <w:color w:val="000000"/>
          <w:sz w:val="20"/>
          <w:szCs w:val="20"/>
        </w:rPr>
        <w:t xml:space="preserve">dando il pieno consenso alla possibile diffusione delle stesse sul sito web della Scuola, </w:t>
      </w:r>
      <w:r>
        <w:rPr>
          <w:rFonts w:ascii="Cambria" w:hAnsi="Cambria"/>
          <w:color w:val="000000"/>
          <w:sz w:val="20"/>
          <w:szCs w:val="20"/>
        </w:rPr>
        <w:t>nel corso di attività educativo-didattiche,</w:t>
      </w:r>
      <w:r w:rsidRPr="00166613">
        <w:rPr>
          <w:rFonts w:ascii="Cambria" w:hAnsi="Cambria"/>
          <w:color w:val="000000"/>
          <w:sz w:val="20"/>
          <w:szCs w:val="20"/>
        </w:rPr>
        <w:t xml:space="preserve"> quotidiani online, reti TV </w:t>
      </w:r>
      <w:r>
        <w:rPr>
          <w:rFonts w:ascii="Cambria" w:hAnsi="Cambria"/>
          <w:color w:val="000000"/>
          <w:sz w:val="20"/>
          <w:szCs w:val="20"/>
        </w:rPr>
        <w:t>nazionali e locali, manifestazioni pubbliche, spazi pubblici.</w:t>
      </w:r>
    </w:p>
    <w:p w14:paraId="6F44F79F" w14:textId="77777777" w:rsidR="000208C2" w:rsidRDefault="000208C2" w:rsidP="000208C2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166613">
        <w:rPr>
          <w:rFonts w:ascii="Cambria" w:hAnsi="Cambria"/>
          <w:color w:val="000000"/>
          <w:sz w:val="20"/>
          <w:szCs w:val="20"/>
        </w:rPr>
        <w:t>Sollevano i responsabili dell’evento</w:t>
      </w:r>
      <w:r w:rsidRPr="00166613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r w:rsidRPr="00166613">
        <w:rPr>
          <w:rFonts w:ascii="Cambria" w:hAnsi="Cambria"/>
          <w:color w:val="000000"/>
          <w:sz w:val="20"/>
          <w:szCs w:val="20"/>
        </w:rPr>
        <w:t>da ogni responsabilità inerente un uso scorretto dei dati personali forniti e delle foto</w:t>
      </w:r>
      <w:r>
        <w:rPr>
          <w:rFonts w:ascii="Cambria" w:hAnsi="Cambria"/>
          <w:color w:val="000000"/>
          <w:sz w:val="20"/>
          <w:szCs w:val="20"/>
        </w:rPr>
        <w:t>/video</w:t>
      </w:r>
      <w:r w:rsidRPr="00166613">
        <w:rPr>
          <w:rFonts w:ascii="Cambria" w:hAnsi="Cambria"/>
          <w:color w:val="000000"/>
          <w:sz w:val="20"/>
          <w:szCs w:val="20"/>
        </w:rPr>
        <w:t xml:space="preserve"> da parte di terzi.</w:t>
      </w:r>
    </w:p>
    <w:p w14:paraId="43DC7C88" w14:textId="77777777" w:rsidR="000208C2" w:rsidRPr="00166613" w:rsidRDefault="000208C2" w:rsidP="000208C2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</w:p>
    <w:p w14:paraId="7CA24B4A" w14:textId="77777777" w:rsidR="000208C2" w:rsidRPr="00166613" w:rsidRDefault="000208C2" w:rsidP="000208C2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0"/>
          <w:szCs w:val="20"/>
        </w:rPr>
      </w:pPr>
      <w:r w:rsidRPr="00166613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                                                Firme leggibili</w:t>
      </w:r>
    </w:p>
    <w:p w14:paraId="792F4692" w14:textId="77777777" w:rsidR="000208C2" w:rsidRDefault="000208C2" w:rsidP="000208C2">
      <w:pPr>
        <w:autoSpaceDE w:val="0"/>
        <w:autoSpaceDN w:val="0"/>
        <w:adjustRightInd w:val="0"/>
        <w:spacing w:line="360" w:lineRule="auto"/>
        <w:jc w:val="right"/>
        <w:rPr>
          <w:rFonts w:ascii="Cambria" w:hAnsi="Cambria"/>
          <w:color w:val="000000"/>
          <w:sz w:val="20"/>
          <w:szCs w:val="20"/>
        </w:rPr>
      </w:pPr>
      <w:r w:rsidRPr="00166613">
        <w:rPr>
          <w:rFonts w:ascii="Cambria" w:hAnsi="Cambria"/>
          <w:color w:val="000000"/>
          <w:sz w:val="20"/>
          <w:szCs w:val="20"/>
        </w:rPr>
        <w:t>…………………………………………………………</w:t>
      </w:r>
    </w:p>
    <w:p w14:paraId="25B35670" w14:textId="77777777" w:rsidR="000208C2" w:rsidRPr="00166613" w:rsidRDefault="000208C2" w:rsidP="000208C2">
      <w:pPr>
        <w:autoSpaceDE w:val="0"/>
        <w:autoSpaceDN w:val="0"/>
        <w:adjustRightInd w:val="0"/>
        <w:spacing w:line="360" w:lineRule="auto"/>
        <w:jc w:val="right"/>
        <w:rPr>
          <w:rFonts w:ascii="Cambria" w:hAnsi="Cambria"/>
          <w:color w:val="000000"/>
          <w:sz w:val="20"/>
          <w:szCs w:val="20"/>
        </w:rPr>
      </w:pPr>
      <w:r w:rsidRPr="00166613">
        <w:rPr>
          <w:rFonts w:ascii="Cambria" w:hAnsi="Cambria"/>
          <w:color w:val="000000"/>
          <w:sz w:val="20"/>
          <w:szCs w:val="20"/>
        </w:rPr>
        <w:t>…………………………………………………………</w:t>
      </w:r>
    </w:p>
    <w:p w14:paraId="6C07C2DA" w14:textId="77777777" w:rsidR="000208C2" w:rsidRPr="00772F51" w:rsidRDefault="000208C2" w:rsidP="000208C2">
      <w:pPr>
        <w:autoSpaceDE w:val="0"/>
        <w:autoSpaceDN w:val="0"/>
        <w:adjustRightInd w:val="0"/>
        <w:spacing w:line="360" w:lineRule="auto"/>
      </w:pPr>
      <w:r w:rsidRPr="00166613">
        <w:rPr>
          <w:rFonts w:ascii="Cambria" w:hAnsi="Cambria"/>
          <w:color w:val="000000"/>
          <w:sz w:val="20"/>
          <w:szCs w:val="20"/>
        </w:rPr>
        <w:t>Luogo ………………………</w:t>
      </w:r>
      <w:proofErr w:type="gramStart"/>
      <w:r w:rsidRPr="00166613">
        <w:rPr>
          <w:rFonts w:ascii="Cambria" w:hAnsi="Cambria"/>
          <w:color w:val="000000"/>
          <w:sz w:val="20"/>
          <w:szCs w:val="20"/>
        </w:rPr>
        <w:t>…….</w:t>
      </w:r>
      <w:proofErr w:type="gramEnd"/>
      <w:r w:rsidRPr="00166613">
        <w:rPr>
          <w:rFonts w:ascii="Cambria" w:hAnsi="Cambria"/>
          <w:color w:val="000000"/>
          <w:sz w:val="20"/>
          <w:szCs w:val="20"/>
        </w:rPr>
        <w:t xml:space="preserve">…… </w:t>
      </w:r>
      <w:proofErr w:type="gramStart"/>
      <w:r w:rsidRPr="00166613">
        <w:rPr>
          <w:rFonts w:ascii="Cambria" w:hAnsi="Cambria"/>
          <w:color w:val="000000"/>
          <w:sz w:val="20"/>
          <w:szCs w:val="20"/>
        </w:rPr>
        <w:t xml:space="preserve">Data: </w:t>
      </w:r>
      <w:r w:rsidRPr="00166613">
        <w:rPr>
          <w:rFonts w:ascii="Cambria" w:hAnsi="Cambria"/>
          <w:color w:val="000000"/>
          <w:sz w:val="20"/>
          <w:szCs w:val="20"/>
          <w:u w:val="single"/>
        </w:rPr>
        <w:t xml:space="preserve"> _</w:t>
      </w:r>
      <w:proofErr w:type="gramEnd"/>
      <w:r w:rsidRPr="00166613">
        <w:rPr>
          <w:rFonts w:ascii="Cambria" w:hAnsi="Cambria"/>
          <w:color w:val="000000"/>
          <w:sz w:val="20"/>
          <w:szCs w:val="20"/>
          <w:u w:val="single"/>
        </w:rPr>
        <w:t xml:space="preserve">_ </w:t>
      </w:r>
      <w:r w:rsidRPr="00166613">
        <w:rPr>
          <w:rFonts w:ascii="Cambria" w:hAnsi="Cambria"/>
          <w:color w:val="000000"/>
          <w:sz w:val="20"/>
          <w:szCs w:val="20"/>
        </w:rPr>
        <w:t xml:space="preserve"> / </w:t>
      </w:r>
      <w:r w:rsidRPr="00166613">
        <w:rPr>
          <w:rFonts w:ascii="Cambria" w:hAnsi="Cambria"/>
          <w:color w:val="000000"/>
          <w:sz w:val="20"/>
          <w:szCs w:val="20"/>
          <w:u w:val="single"/>
        </w:rPr>
        <w:t xml:space="preserve">  </w:t>
      </w:r>
      <w:r w:rsidRPr="00166613">
        <w:rPr>
          <w:rFonts w:ascii="Cambria" w:hAnsi="Cambria"/>
          <w:color w:val="000000"/>
          <w:sz w:val="20"/>
          <w:szCs w:val="20"/>
        </w:rPr>
        <w:t>___ /______</w:t>
      </w:r>
    </w:p>
    <w:p w14:paraId="5DB6AE4F" w14:textId="77777777" w:rsidR="004A26A9" w:rsidRPr="004A26A9" w:rsidRDefault="004A26A9" w:rsidP="000208C2">
      <w:pPr>
        <w:pStyle w:val="Corpotesto"/>
        <w:spacing w:before="10"/>
        <w:rPr>
          <w:rFonts w:asciiTheme="minorHAnsi" w:hAnsiTheme="minorHAnsi" w:cstheme="minorHAnsi"/>
          <w:sz w:val="24"/>
          <w:szCs w:val="24"/>
        </w:rPr>
      </w:pPr>
    </w:p>
    <w:p w14:paraId="2B54AFEA" w14:textId="77777777" w:rsidR="002A014D" w:rsidRPr="004A26A9" w:rsidRDefault="002A014D" w:rsidP="00015D2C">
      <w:pPr>
        <w:keepNext/>
        <w:keepLines/>
        <w:widowControl w:val="0"/>
        <w:jc w:val="center"/>
        <w:outlineLvl w:val="5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sectPr w:rsidR="002A014D" w:rsidRPr="004A26A9" w:rsidSect="00C009A9">
      <w:footerReference w:type="even" r:id="rId14"/>
      <w:footerReference w:type="default" r:id="rId15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A12EB" w14:textId="77777777" w:rsidR="00C009A9" w:rsidRDefault="00C009A9">
      <w:r>
        <w:separator/>
      </w:r>
    </w:p>
  </w:endnote>
  <w:endnote w:type="continuationSeparator" w:id="0">
    <w:p w14:paraId="093B3C51" w14:textId="77777777" w:rsidR="00C009A9" w:rsidRDefault="00C0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Identity-H"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CEC0" w14:textId="77777777" w:rsidR="004208C7" w:rsidRDefault="004208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B0F7C" w14:textId="77777777" w:rsidR="00C009A9" w:rsidRDefault="00C009A9">
      <w:r>
        <w:separator/>
      </w:r>
    </w:p>
  </w:footnote>
  <w:footnote w:type="continuationSeparator" w:id="0">
    <w:p w14:paraId="2A32EF63" w14:textId="77777777" w:rsidR="00C009A9" w:rsidRDefault="00C00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48592C"/>
    <w:multiLevelType w:val="hybridMultilevel"/>
    <w:tmpl w:val="699C117E"/>
    <w:lvl w:ilvl="0" w:tplc="52784388">
      <w:start w:val="1"/>
      <w:numFmt w:val="decimal"/>
      <w:lvlText w:val="%1)"/>
      <w:lvlJc w:val="left"/>
      <w:pPr>
        <w:ind w:left="655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en-US" w:bidi="ar-SA"/>
      </w:rPr>
    </w:lvl>
    <w:lvl w:ilvl="1" w:tplc="1F9AD856">
      <w:numFmt w:val="bullet"/>
      <w:lvlText w:val="•"/>
      <w:lvlJc w:val="left"/>
      <w:pPr>
        <w:ind w:left="1659" w:hanging="360"/>
      </w:pPr>
      <w:rPr>
        <w:rFonts w:hint="default"/>
        <w:lang w:val="it-IT" w:eastAsia="en-US" w:bidi="ar-SA"/>
      </w:rPr>
    </w:lvl>
    <w:lvl w:ilvl="2" w:tplc="FBF0D30C">
      <w:numFmt w:val="bullet"/>
      <w:lvlText w:val="•"/>
      <w:lvlJc w:val="left"/>
      <w:pPr>
        <w:ind w:left="2658" w:hanging="360"/>
      </w:pPr>
      <w:rPr>
        <w:rFonts w:hint="default"/>
        <w:lang w:val="it-IT" w:eastAsia="en-US" w:bidi="ar-SA"/>
      </w:rPr>
    </w:lvl>
    <w:lvl w:ilvl="3" w:tplc="E99A7A50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4" w:tplc="D65AFC60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92A6516C">
      <w:numFmt w:val="bullet"/>
      <w:lvlText w:val="•"/>
      <w:lvlJc w:val="left"/>
      <w:pPr>
        <w:ind w:left="5655" w:hanging="360"/>
      </w:pPr>
      <w:rPr>
        <w:rFonts w:hint="default"/>
        <w:lang w:val="it-IT" w:eastAsia="en-US" w:bidi="ar-SA"/>
      </w:rPr>
    </w:lvl>
    <w:lvl w:ilvl="6" w:tplc="1E26F53C">
      <w:numFmt w:val="bullet"/>
      <w:lvlText w:val="•"/>
      <w:lvlJc w:val="left"/>
      <w:pPr>
        <w:ind w:left="6654" w:hanging="360"/>
      </w:pPr>
      <w:rPr>
        <w:rFonts w:hint="default"/>
        <w:lang w:val="it-IT" w:eastAsia="en-US" w:bidi="ar-SA"/>
      </w:rPr>
    </w:lvl>
    <w:lvl w:ilvl="7" w:tplc="BE90253A">
      <w:numFmt w:val="bullet"/>
      <w:lvlText w:val="•"/>
      <w:lvlJc w:val="left"/>
      <w:pPr>
        <w:ind w:left="7653" w:hanging="360"/>
      </w:pPr>
      <w:rPr>
        <w:rFonts w:hint="default"/>
        <w:lang w:val="it-IT" w:eastAsia="en-US" w:bidi="ar-SA"/>
      </w:rPr>
    </w:lvl>
    <w:lvl w:ilvl="8" w:tplc="96CED034">
      <w:numFmt w:val="bullet"/>
      <w:lvlText w:val="•"/>
      <w:lvlJc w:val="left"/>
      <w:pPr>
        <w:ind w:left="8652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3FE2E5F"/>
    <w:multiLevelType w:val="multilevel"/>
    <w:tmpl w:val="40D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0579D8"/>
    <w:multiLevelType w:val="hybridMultilevel"/>
    <w:tmpl w:val="7528F4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4344D7"/>
    <w:multiLevelType w:val="hybridMultilevel"/>
    <w:tmpl w:val="FFD894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162DEA"/>
    <w:multiLevelType w:val="hybridMultilevel"/>
    <w:tmpl w:val="C7D4A9B0"/>
    <w:lvl w:ilvl="0" w:tplc="0A34BC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BB0185"/>
    <w:multiLevelType w:val="hybridMultilevel"/>
    <w:tmpl w:val="987084CA"/>
    <w:lvl w:ilvl="0" w:tplc="F0741AD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8" w15:restartNumberingAfterBreak="0">
    <w:nsid w:val="482B6F2E"/>
    <w:multiLevelType w:val="hybridMultilevel"/>
    <w:tmpl w:val="551C9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17"/>
  </w:num>
  <w:num w:numId="7">
    <w:abstractNumId w:val="11"/>
  </w:num>
  <w:num w:numId="8">
    <w:abstractNumId w:val="27"/>
  </w:num>
  <w:num w:numId="9">
    <w:abstractNumId w:val="16"/>
  </w:num>
  <w:num w:numId="10">
    <w:abstractNumId w:val="34"/>
  </w:num>
  <w:num w:numId="11">
    <w:abstractNumId w:val="24"/>
  </w:num>
  <w:num w:numId="12">
    <w:abstractNumId w:val="7"/>
  </w:num>
  <w:num w:numId="13">
    <w:abstractNumId w:val="8"/>
  </w:num>
  <w:num w:numId="14">
    <w:abstractNumId w:val="5"/>
  </w:num>
  <w:num w:numId="15">
    <w:abstractNumId w:val="20"/>
  </w:num>
  <w:num w:numId="16">
    <w:abstractNumId w:val="33"/>
  </w:num>
  <w:num w:numId="17">
    <w:abstractNumId w:val="9"/>
  </w:num>
  <w:num w:numId="18">
    <w:abstractNumId w:val="26"/>
  </w:num>
  <w:num w:numId="19">
    <w:abstractNumId w:val="3"/>
  </w:num>
  <w:num w:numId="20">
    <w:abstractNumId w:val="4"/>
  </w:num>
  <w:num w:numId="21">
    <w:abstractNumId w:val="18"/>
  </w:num>
  <w:num w:numId="22">
    <w:abstractNumId w:val="19"/>
  </w:num>
  <w:num w:numId="23">
    <w:abstractNumId w:val="21"/>
  </w:num>
  <w:num w:numId="24">
    <w:abstractNumId w:val="30"/>
  </w:num>
  <w:num w:numId="25">
    <w:abstractNumId w:val="12"/>
  </w:num>
  <w:num w:numId="26">
    <w:abstractNumId w:val="31"/>
  </w:num>
  <w:num w:numId="27">
    <w:abstractNumId w:val="29"/>
  </w:num>
  <w:num w:numId="28">
    <w:abstractNumId w:val="32"/>
  </w:num>
  <w:num w:numId="29">
    <w:abstractNumId w:val="13"/>
  </w:num>
  <w:num w:numId="30">
    <w:abstractNumId w:val="28"/>
  </w:num>
  <w:num w:numId="31">
    <w:abstractNumId w:val="14"/>
  </w:num>
  <w:num w:numId="32">
    <w:abstractNumId w:val="15"/>
  </w:num>
  <w:num w:numId="33">
    <w:abstractNumId w:val="10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03C0D"/>
    <w:rsid w:val="00010D73"/>
    <w:rsid w:val="0001314D"/>
    <w:rsid w:val="0001443F"/>
    <w:rsid w:val="00015D2C"/>
    <w:rsid w:val="00016658"/>
    <w:rsid w:val="000208C2"/>
    <w:rsid w:val="00021EB3"/>
    <w:rsid w:val="0003018C"/>
    <w:rsid w:val="000309DF"/>
    <w:rsid w:val="00031FEB"/>
    <w:rsid w:val="000371CE"/>
    <w:rsid w:val="00043D93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56A72"/>
    <w:rsid w:val="00062E4A"/>
    <w:rsid w:val="000670A5"/>
    <w:rsid w:val="0007048C"/>
    <w:rsid w:val="00072224"/>
    <w:rsid w:val="000736AB"/>
    <w:rsid w:val="00074CDD"/>
    <w:rsid w:val="0007706B"/>
    <w:rsid w:val="00080CC7"/>
    <w:rsid w:val="0008242F"/>
    <w:rsid w:val="00082D94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076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828"/>
    <w:rsid w:val="0012335E"/>
    <w:rsid w:val="00125DC3"/>
    <w:rsid w:val="001260DF"/>
    <w:rsid w:val="00131078"/>
    <w:rsid w:val="00132B57"/>
    <w:rsid w:val="001335C6"/>
    <w:rsid w:val="00133C52"/>
    <w:rsid w:val="00133EB0"/>
    <w:rsid w:val="00135167"/>
    <w:rsid w:val="001352AB"/>
    <w:rsid w:val="00140B98"/>
    <w:rsid w:val="001422AF"/>
    <w:rsid w:val="001451B9"/>
    <w:rsid w:val="00150603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07A8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1C29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569CC"/>
    <w:rsid w:val="0026467A"/>
    <w:rsid w:val="00265864"/>
    <w:rsid w:val="00266F4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97B7C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C3370"/>
    <w:rsid w:val="002D472B"/>
    <w:rsid w:val="002D473A"/>
    <w:rsid w:val="002D744B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12EE9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A13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8639A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3F75BB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15F5"/>
    <w:rsid w:val="004563DD"/>
    <w:rsid w:val="0046066E"/>
    <w:rsid w:val="00462440"/>
    <w:rsid w:val="004652D3"/>
    <w:rsid w:val="004657B2"/>
    <w:rsid w:val="004722C2"/>
    <w:rsid w:val="00473A05"/>
    <w:rsid w:val="00480023"/>
    <w:rsid w:val="0048221A"/>
    <w:rsid w:val="00484CE2"/>
    <w:rsid w:val="00485D17"/>
    <w:rsid w:val="004914CB"/>
    <w:rsid w:val="00494389"/>
    <w:rsid w:val="00495A93"/>
    <w:rsid w:val="00497369"/>
    <w:rsid w:val="004A26A9"/>
    <w:rsid w:val="004A5D71"/>
    <w:rsid w:val="004A786E"/>
    <w:rsid w:val="004B09C3"/>
    <w:rsid w:val="004B5569"/>
    <w:rsid w:val="004B62EF"/>
    <w:rsid w:val="004C01A7"/>
    <w:rsid w:val="004C7D0D"/>
    <w:rsid w:val="004D18E3"/>
    <w:rsid w:val="004D1C0F"/>
    <w:rsid w:val="004D539A"/>
    <w:rsid w:val="004E105E"/>
    <w:rsid w:val="004E6955"/>
    <w:rsid w:val="004F7A83"/>
    <w:rsid w:val="00501169"/>
    <w:rsid w:val="00503284"/>
    <w:rsid w:val="00503E82"/>
    <w:rsid w:val="00504B83"/>
    <w:rsid w:val="00505644"/>
    <w:rsid w:val="005057E0"/>
    <w:rsid w:val="005104C0"/>
    <w:rsid w:val="0051112D"/>
    <w:rsid w:val="00512076"/>
    <w:rsid w:val="00520925"/>
    <w:rsid w:val="00520DBD"/>
    <w:rsid w:val="00520F00"/>
    <w:rsid w:val="00525018"/>
    <w:rsid w:val="00526196"/>
    <w:rsid w:val="005263CD"/>
    <w:rsid w:val="0052773A"/>
    <w:rsid w:val="00527AAD"/>
    <w:rsid w:val="00535EF8"/>
    <w:rsid w:val="0054327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2A0A"/>
    <w:rsid w:val="005F5051"/>
    <w:rsid w:val="005F72D5"/>
    <w:rsid w:val="0060062C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289E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4A78"/>
    <w:rsid w:val="006C741B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4987"/>
    <w:rsid w:val="00705188"/>
    <w:rsid w:val="007052DA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A5D68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59C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C7E11"/>
    <w:rsid w:val="008D1317"/>
    <w:rsid w:val="008E0DE5"/>
    <w:rsid w:val="008E22F8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19CE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7A30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33837"/>
    <w:rsid w:val="00A33D0D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174F"/>
    <w:rsid w:val="00A62F2B"/>
    <w:rsid w:val="00A6464D"/>
    <w:rsid w:val="00A65DF8"/>
    <w:rsid w:val="00A71F1E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68DA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1BC1"/>
    <w:rsid w:val="00AF29A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5EF2"/>
    <w:rsid w:val="00B36274"/>
    <w:rsid w:val="00B419CF"/>
    <w:rsid w:val="00B4439D"/>
    <w:rsid w:val="00B53156"/>
    <w:rsid w:val="00B54353"/>
    <w:rsid w:val="00B65801"/>
    <w:rsid w:val="00B671DC"/>
    <w:rsid w:val="00B814BA"/>
    <w:rsid w:val="00B833F2"/>
    <w:rsid w:val="00B87A3D"/>
    <w:rsid w:val="00B90CAE"/>
    <w:rsid w:val="00B92B95"/>
    <w:rsid w:val="00B97CDA"/>
    <w:rsid w:val="00BA42A4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D5E12"/>
    <w:rsid w:val="00BE038A"/>
    <w:rsid w:val="00BE3423"/>
    <w:rsid w:val="00BE52DF"/>
    <w:rsid w:val="00BE6544"/>
    <w:rsid w:val="00BF44F4"/>
    <w:rsid w:val="00BF4919"/>
    <w:rsid w:val="00BF4A50"/>
    <w:rsid w:val="00C009A9"/>
    <w:rsid w:val="00C01F45"/>
    <w:rsid w:val="00C02BED"/>
    <w:rsid w:val="00C05548"/>
    <w:rsid w:val="00C0754E"/>
    <w:rsid w:val="00C07B27"/>
    <w:rsid w:val="00C07DDD"/>
    <w:rsid w:val="00C15F04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B5DA3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572F5"/>
    <w:rsid w:val="00D6154E"/>
    <w:rsid w:val="00D617C4"/>
    <w:rsid w:val="00D646B2"/>
    <w:rsid w:val="00D65E1B"/>
    <w:rsid w:val="00D81C29"/>
    <w:rsid w:val="00D82D6E"/>
    <w:rsid w:val="00D832A9"/>
    <w:rsid w:val="00D90080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6228"/>
    <w:rsid w:val="00DD704B"/>
    <w:rsid w:val="00DE0AB9"/>
    <w:rsid w:val="00DE2294"/>
    <w:rsid w:val="00DE46A9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35"/>
    <w:rsid w:val="00E15081"/>
    <w:rsid w:val="00E171B4"/>
    <w:rsid w:val="00E34D43"/>
    <w:rsid w:val="00E34F52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76917"/>
    <w:rsid w:val="00E830FB"/>
    <w:rsid w:val="00E872D0"/>
    <w:rsid w:val="00E97626"/>
    <w:rsid w:val="00EA0230"/>
    <w:rsid w:val="00EA28E1"/>
    <w:rsid w:val="00EA2DCA"/>
    <w:rsid w:val="00EA358E"/>
    <w:rsid w:val="00EA39BB"/>
    <w:rsid w:val="00EA50A9"/>
    <w:rsid w:val="00EA50F6"/>
    <w:rsid w:val="00EB0B8B"/>
    <w:rsid w:val="00EB2A39"/>
    <w:rsid w:val="00EB2BE9"/>
    <w:rsid w:val="00EB52E0"/>
    <w:rsid w:val="00EC303F"/>
    <w:rsid w:val="00EC3183"/>
    <w:rsid w:val="00ED03F7"/>
    <w:rsid w:val="00ED1016"/>
    <w:rsid w:val="00ED5317"/>
    <w:rsid w:val="00ED65F7"/>
    <w:rsid w:val="00EE2CF3"/>
    <w:rsid w:val="00EE6AF2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75A02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010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06A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08C2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1506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09BC5-2476-4F4A-BD10-785FBDC1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Dirigente</cp:lastModifiedBy>
  <cp:revision>2</cp:revision>
  <cp:lastPrinted>2024-03-15T12:13:00Z</cp:lastPrinted>
  <dcterms:created xsi:type="dcterms:W3CDTF">2024-03-22T09:46:00Z</dcterms:created>
  <dcterms:modified xsi:type="dcterms:W3CDTF">2024-03-22T09:46:00Z</dcterms:modified>
</cp:coreProperties>
</file>